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25" w:rsidRDefault="00186825" w:rsidP="00186825">
      <w:pPr>
        <w:spacing w:line="276" w:lineRule="auto"/>
        <w:jc w:val="center"/>
        <w:rPr>
          <w:b/>
        </w:rPr>
      </w:pPr>
      <w:bookmarkStart w:id="0" w:name="_GoBack"/>
      <w:bookmarkEnd w:id="0"/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B81922" w:rsidP="00186825">
      <w:pPr>
        <w:spacing w:line="276" w:lineRule="auto"/>
        <w:jc w:val="center"/>
        <w:rPr>
          <w:b/>
          <w:sz w:val="96"/>
        </w:rPr>
      </w:pPr>
      <w:r>
        <w:rPr>
          <w:b/>
          <w:sz w:val="96"/>
        </w:rPr>
        <w:t>ANNEXES 1 à 9</w:t>
      </w:r>
    </w:p>
    <w:p w:rsidR="00186825" w:rsidRPr="00186825" w:rsidRDefault="00186825" w:rsidP="00186825">
      <w:pPr>
        <w:spacing w:line="276" w:lineRule="auto"/>
        <w:jc w:val="center"/>
        <w:rPr>
          <w:b/>
          <w:sz w:val="48"/>
        </w:rPr>
      </w:pPr>
      <w:r>
        <w:rPr>
          <w:b/>
          <w:sz w:val="96"/>
        </w:rPr>
        <w:t>Documents d’évaluations</w:t>
      </w:r>
    </w:p>
    <w:p w:rsidR="00186825" w:rsidRDefault="00186825">
      <w:pPr>
        <w:spacing w:line="276" w:lineRule="auto"/>
        <w:rPr>
          <w:b/>
        </w:rPr>
        <w:sectPr w:rsidR="00186825" w:rsidSect="00186825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F446D" w:rsidRPr="00844CEE" w:rsidRDefault="00574FF6" w:rsidP="00FD0A99">
      <w:pPr>
        <w:jc w:val="center"/>
        <w:rPr>
          <w:b/>
          <w:sz w:val="32"/>
        </w:rPr>
      </w:pPr>
      <w:r w:rsidRPr="00844CEE">
        <w:rPr>
          <w:b/>
          <w:sz w:val="32"/>
        </w:rPr>
        <w:lastRenderedPageBreak/>
        <w:t>ANNEXE 1</w:t>
      </w:r>
    </w:p>
    <w:p w:rsidR="00844CEE" w:rsidRDefault="00844CEE" w:rsidP="00FD0A99">
      <w:pPr>
        <w:jc w:val="center"/>
        <w:rPr>
          <w:b/>
        </w:rPr>
      </w:pPr>
    </w:p>
    <w:p w:rsidR="00844CEE" w:rsidRDefault="00844CEE" w:rsidP="00FD0A99">
      <w:pPr>
        <w:jc w:val="center"/>
        <w:rPr>
          <w:b/>
        </w:rPr>
      </w:pPr>
    </w:p>
    <w:p w:rsidR="00844CEE" w:rsidRPr="000E4F2C" w:rsidRDefault="00844CEE" w:rsidP="00FD0A99">
      <w:pPr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trHeight w:val="1065"/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ÉPREUVE E31 - Activités en milieu professionnel</w:t>
            </w:r>
          </w:p>
          <w:p w:rsidR="00EF758A" w:rsidRPr="00C66173" w:rsidRDefault="00EF758A" w:rsidP="009B7853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LIVRET DE COMPÉTENCES</w:t>
            </w:r>
          </w:p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CONTRÔLE EN COURS DE FORMATION</w:t>
            </w:r>
          </w:p>
        </w:tc>
      </w:tr>
      <w:tr w:rsidR="00EF758A" w:rsidRPr="00C66173" w:rsidTr="00844CEE">
        <w:trPr>
          <w:trHeight w:val="1265"/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EF758A" w:rsidRPr="00C66173" w:rsidTr="009B7853">
              <w:tc>
                <w:tcPr>
                  <w:tcW w:w="4606" w:type="dxa"/>
                </w:tcPr>
                <w:p w:rsidR="00EF758A" w:rsidRPr="00C66173" w:rsidRDefault="00EF758A" w:rsidP="009B7853">
                  <w:r w:rsidRPr="00C66173">
                    <w:t xml:space="preserve">Académie </w:t>
                  </w:r>
                </w:p>
                <w:p w:rsidR="00EF758A" w:rsidRPr="00C66173" w:rsidRDefault="00EF758A" w:rsidP="009B78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EF758A" w:rsidRPr="00C66173" w:rsidRDefault="00EF758A" w:rsidP="009B7853">
                  <w:r w:rsidRPr="00C66173">
                    <w:t xml:space="preserve">Session d’examen </w:t>
                  </w:r>
                </w:p>
              </w:tc>
            </w:tr>
            <w:tr w:rsidR="00EF758A" w:rsidRPr="00C66173" w:rsidTr="009B7853">
              <w:trPr>
                <w:trHeight w:val="318"/>
              </w:trPr>
              <w:tc>
                <w:tcPr>
                  <w:tcW w:w="4606" w:type="dxa"/>
                </w:tcPr>
                <w:p w:rsidR="00EF758A" w:rsidRPr="00C66173" w:rsidRDefault="00EF758A" w:rsidP="009B7853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EF758A" w:rsidRPr="00C66173" w:rsidRDefault="00EF758A" w:rsidP="009B7853">
                  <w:r w:rsidRPr="00C66173">
                    <w:t xml:space="preserve">Nom et Prénom du candidat </w:t>
                  </w:r>
                </w:p>
                <w:p w:rsidR="00EF758A" w:rsidRPr="00C66173" w:rsidRDefault="00EF758A" w:rsidP="009B7853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EF758A" w:rsidRPr="00C66173" w:rsidRDefault="00EF758A" w:rsidP="009B7853">
            <w:pPr>
              <w:rPr>
                <w:b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1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Pr="00546A09" w:rsidRDefault="00EF758A" w:rsidP="00EF758A">
      <w:pPr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2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trHeight w:val="1402"/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Pr="00546A09" w:rsidRDefault="00EF758A" w:rsidP="00EF758A">
      <w:pPr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3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574FF6" w:rsidP="009B785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F758A" w:rsidRPr="00C66173">
              <w:rPr>
                <w:b/>
              </w:rPr>
              <w:t>tructure d’accueil n° 4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trHeight w:val="1402"/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Pr="00546A09" w:rsidRDefault="00EF758A" w:rsidP="00844CEE">
      <w:pPr>
        <w:jc w:val="center"/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5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Pr="00546A09" w:rsidRDefault="00EF758A" w:rsidP="00EF758A">
      <w:pPr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6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trHeight w:val="1402"/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EF758A" w:rsidRPr="00833FAD" w:rsidRDefault="00EF758A" w:rsidP="00EF758A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3836"/>
        <w:gridCol w:w="424"/>
        <w:gridCol w:w="421"/>
        <w:gridCol w:w="411"/>
        <w:gridCol w:w="436"/>
      </w:tblGrid>
      <w:tr w:rsidR="00EF758A" w:rsidRPr="00C66173" w:rsidTr="00353FA8">
        <w:trPr>
          <w:trHeight w:val="367"/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FONCTION 1 LA SÉCURITÉ DANS LES ESPACES PUBLICS OU PRIVÉS</w:t>
            </w:r>
          </w:p>
        </w:tc>
      </w:tr>
      <w:tr w:rsidR="00EF758A" w:rsidRPr="00C66173" w:rsidTr="00844CEE">
        <w:trPr>
          <w:jc w:val="center"/>
        </w:trPr>
        <w:tc>
          <w:tcPr>
            <w:tcW w:w="3686" w:type="dxa"/>
            <w:gridSpan w:val="2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Activités/compétences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Réalisée</w:t>
            </w:r>
          </w:p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En PFMP n°</w:t>
            </w:r>
          </w:p>
        </w:tc>
        <w:tc>
          <w:tcPr>
            <w:tcW w:w="3836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Critères d’évaluation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--</w:t>
            </w:r>
          </w:p>
        </w:tc>
        <w:tc>
          <w:tcPr>
            <w:tcW w:w="421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++</w:t>
            </w: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A1.1 Contribuer à la sécurisation d’une manifestation à caractère sportif, social, festif, culturel</w:t>
            </w: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 xml:space="preserve">A1.1C1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Recueillir et transmettre les informations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recueil et la transmission des informations sont effectués de manière opportune et précise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760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 xml:space="preserve">A1.1C2 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Procéder aux contrôles, filtrages et palpations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contrôles, filtrages et palpations sont réalisés conformément aux techniques requises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La réglementation en vigueur est respectée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tabs>
                <w:tab w:val="left" w:pos="3233"/>
              </w:tabs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 xml:space="preserve">A1.2 Intervenir lors d’une situation d’infraction </w:t>
            </w: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A1.2C1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Qualifier et classifier une infraction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vAlign w:val="center"/>
          </w:tcPr>
          <w:p w:rsidR="00EF758A" w:rsidRPr="00C66173" w:rsidRDefault="00EF758A" w:rsidP="009B7853">
            <w:pPr>
              <w:rPr>
                <w:bCs/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L’intervention effectuée en sécurité est adaptée au contexte et à la nature de l’infraction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A1.2C2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Identifier le rôle des différents acteurs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A1.2C3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procédures requises en fonction de la nature de la situation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moyens sont mis en œuvre pour permettre d’identifier les acteurs et  leur  rôle respectif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A1.2C4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gestes techniques professionnels d’intervention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gestes sont sûrs et adaptés</w:t>
            </w:r>
          </w:p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comportement  en intervention est adapté à la situation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A1.3 Participer au maintien du bon ordre, de la salubrité, de la tranquillité sur la voie publique ou dans un espace privé</w:t>
            </w: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A1.3C1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techniques individuelles et/ou collectives d’évacuation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Les techniques individuelles et/ou collectives d’évacuation sont respectées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A1.3C2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Identifier les incidents ou atteintes à la tranquillité publique et donner l’alerte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L’alerte donnée est opportune, judicieuse et précise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A1.3C3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Prévenir les services ou personnes compétents et habilités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Les comportements sont adaptés à la situation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A1.3C4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Identifier et mettre en œuvre les actions adaptées à la sauvegarde et à la protection du site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La tranquillité, la sécurité et la salubrité publiques sont assurées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A1.4 Intervenir en sécurité routière</w:t>
            </w: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A1.4C1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Identifier les infractions au Code de la route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Les infractions au Code de la route sont correctement identifiées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A1.4C2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Appliquer les techniques permettant de gérer la circulation ou les barrages routiers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 risque lié au non-respect de la sécurité routière est contenu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A1.4C3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Assurer la protection des lieux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 lieu de l’accident est protégé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353FA8" w:rsidRDefault="00EF758A" w:rsidP="00353FA8">
            <w:pPr>
              <w:rPr>
                <w:b/>
                <w:color w:val="000000"/>
                <w:sz w:val="20"/>
                <w:szCs w:val="20"/>
              </w:rPr>
            </w:pPr>
            <w:r w:rsidRPr="00353FA8">
              <w:rPr>
                <w:b/>
                <w:color w:val="000000"/>
                <w:sz w:val="20"/>
                <w:szCs w:val="20"/>
              </w:rPr>
              <w:t>Commentaires</w:t>
            </w:r>
          </w:p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Default="00EF758A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Pr="00C66173" w:rsidRDefault="00353FA8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</w:tbl>
    <w:p w:rsidR="001A15FE" w:rsidRDefault="001A15FE" w:rsidP="00EF758A"/>
    <w:p w:rsidR="001A15FE" w:rsidRDefault="001A15FE">
      <w:pPr>
        <w:spacing w:line="276" w:lineRule="auto"/>
      </w:pPr>
      <w:r>
        <w:br w:type="page"/>
      </w:r>
    </w:p>
    <w:p w:rsidR="00EF758A" w:rsidRDefault="00EF758A" w:rsidP="00EF758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3836"/>
        <w:gridCol w:w="424"/>
        <w:gridCol w:w="421"/>
        <w:gridCol w:w="411"/>
        <w:gridCol w:w="436"/>
      </w:tblGrid>
      <w:tr w:rsidR="00EF758A" w:rsidRPr="00C66173" w:rsidTr="00353FA8">
        <w:trPr>
          <w:trHeight w:val="367"/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FONCTION 2 LA SÉCURITÉ INCENDIE</w:t>
            </w:r>
          </w:p>
        </w:tc>
      </w:tr>
      <w:tr w:rsidR="00EF758A" w:rsidRPr="00C66173" w:rsidTr="00844CEE">
        <w:trPr>
          <w:jc w:val="center"/>
        </w:trPr>
        <w:tc>
          <w:tcPr>
            <w:tcW w:w="3686" w:type="dxa"/>
            <w:gridSpan w:val="2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Activités/compétences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Réalisée</w:t>
            </w:r>
          </w:p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En PFMP n°</w:t>
            </w:r>
          </w:p>
        </w:tc>
        <w:tc>
          <w:tcPr>
            <w:tcW w:w="3836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Critères d’évaluation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--</w:t>
            </w:r>
          </w:p>
        </w:tc>
        <w:tc>
          <w:tcPr>
            <w:tcW w:w="421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++</w:t>
            </w: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A2.1 Respecter et faire respecter des consignes de sécurité</w:t>
            </w:r>
          </w:p>
        </w:tc>
      </w:tr>
      <w:tr w:rsidR="00EF758A" w:rsidRPr="00C66173" w:rsidTr="00844CEE">
        <w:trPr>
          <w:trHeight w:val="167"/>
          <w:jc w:val="center"/>
        </w:trPr>
        <w:tc>
          <w:tcPr>
            <w:tcW w:w="851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A2.1C1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Se repérer dans les lieux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particularités du site sont identifiées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1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plans d’intervention sont connus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1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installations techniques sont localisées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A2.1C2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Vérifier  l’application des consignes de sécurité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consignes de sécurité sont respectées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08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A2.2 Alerter</w:t>
            </w: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A2.2C1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Interpréter l’alarme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La nature de l’alarme est correctement interprétée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1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Effectuer  ou faire effectuer la levée de doute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La levée de doute est effectuée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40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A2.2C3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Alerter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L’alerte est donnée avec pertinence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29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Sécuriser les personnes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mesures de sécurité sont prises avec  efficacité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62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A2.2C5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Sécuriser le site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A2.2C6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Guider les services de secours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services de secours sont accueillis, renseignés et orientés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44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A2.3 Éteindre un feu</w:t>
            </w: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A2.3C1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Intervenir sur un début d’incendie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moyens à engager sont identifiés conformément aux techniques professionnelles</w:t>
            </w:r>
          </w:p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Utiliser les moyens d’extinction adaptés du site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374"/>
          <w:jc w:val="center"/>
        </w:trPr>
        <w:tc>
          <w:tcPr>
            <w:tcW w:w="851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A2.3C3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Réaliser des sauvetages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 xml:space="preserve">Le contexte de l’intervention est pris en compte  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422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L’intégration dans la chaîne de secours est réussie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422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Réaliser des mises en sécurité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relatives à sa propre sécurité sont respectées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6"/>
          <w:jc w:val="center"/>
        </w:trPr>
        <w:tc>
          <w:tcPr>
            <w:tcW w:w="851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A2.3C5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gestes techniques avec les équipements et matériels appropriés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gestes sont réalisés conformément aux techniques professionnelles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2"/>
          <w:jc w:val="center"/>
        </w:trPr>
        <w:tc>
          <w:tcPr>
            <w:tcW w:w="851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relatives à la sécurité individuelle et collective  sont respectées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2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A2.3C6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Maintenir la capacité opérationnelle des matériels et équipements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véhicules, les équipements et les matériels sont remis en état et sont opérationnels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90"/>
          <w:jc w:val="center"/>
        </w:trPr>
        <w:tc>
          <w:tcPr>
            <w:tcW w:w="10206" w:type="dxa"/>
            <w:gridSpan w:val="8"/>
            <w:vAlign w:val="center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A2.4 Rédiger des écrits professionnels et communiquer oralement</w:t>
            </w: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A2.4C3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Rendre compte oralement à sa hiérarchie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informations recueillies et transmises sont pertinentes et indispensables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3"/>
          <w:jc w:val="center"/>
        </w:trPr>
        <w:tc>
          <w:tcPr>
            <w:tcW w:w="10206" w:type="dxa"/>
            <w:gridSpan w:val="8"/>
          </w:tcPr>
          <w:p w:rsidR="00EF758A" w:rsidRPr="00353FA8" w:rsidRDefault="00EF758A" w:rsidP="009B7853">
            <w:pPr>
              <w:rPr>
                <w:b/>
                <w:sz w:val="20"/>
                <w:szCs w:val="20"/>
              </w:rPr>
            </w:pPr>
            <w:r w:rsidRPr="00353FA8">
              <w:rPr>
                <w:b/>
                <w:sz w:val="20"/>
                <w:szCs w:val="20"/>
              </w:rPr>
              <w:t xml:space="preserve">Commentaires </w:t>
            </w: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Default="00EF758A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Pr="00C66173" w:rsidRDefault="00353FA8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</w:p>
        </w:tc>
      </w:tr>
    </w:tbl>
    <w:p w:rsidR="00EF758A" w:rsidRDefault="00EF758A" w:rsidP="00EF758A"/>
    <w:p w:rsidR="00EF758A" w:rsidRDefault="00EF758A" w:rsidP="00EF758A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3836"/>
        <w:gridCol w:w="424"/>
        <w:gridCol w:w="421"/>
        <w:gridCol w:w="411"/>
        <w:gridCol w:w="436"/>
      </w:tblGrid>
      <w:tr w:rsidR="00EF758A" w:rsidRPr="00C66173" w:rsidTr="00353FA8">
        <w:trPr>
          <w:trHeight w:val="367"/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FONCTION 3 LE SECOURS À PERSONNE</w:t>
            </w:r>
          </w:p>
        </w:tc>
      </w:tr>
      <w:tr w:rsidR="00EF758A" w:rsidRPr="00C66173" w:rsidTr="00844CEE">
        <w:trPr>
          <w:jc w:val="center"/>
        </w:trPr>
        <w:tc>
          <w:tcPr>
            <w:tcW w:w="3686" w:type="dxa"/>
            <w:gridSpan w:val="2"/>
          </w:tcPr>
          <w:p w:rsidR="00EF758A" w:rsidRPr="00C66173" w:rsidRDefault="00EF758A" w:rsidP="009B7853">
            <w:pPr>
              <w:jc w:val="center"/>
            </w:pPr>
            <w:r w:rsidRPr="00C66173">
              <w:t>Activités/compétences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Réalisée</w:t>
            </w:r>
          </w:p>
          <w:p w:rsidR="00EF758A" w:rsidRPr="00C66173" w:rsidRDefault="00EF758A" w:rsidP="009B7853">
            <w:pPr>
              <w:jc w:val="center"/>
            </w:pPr>
            <w:r w:rsidRPr="00C66173">
              <w:rPr>
                <w:sz w:val="20"/>
                <w:szCs w:val="20"/>
              </w:rPr>
              <w:t>En PFMP n°</w:t>
            </w:r>
          </w:p>
        </w:tc>
        <w:tc>
          <w:tcPr>
            <w:tcW w:w="3836" w:type="dxa"/>
          </w:tcPr>
          <w:p w:rsidR="00EF758A" w:rsidRPr="00C66173" w:rsidRDefault="00EF758A" w:rsidP="009B7853">
            <w:pPr>
              <w:jc w:val="center"/>
            </w:pPr>
            <w:r w:rsidRPr="00C66173">
              <w:t>Critères d’évaluation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jc w:val="center"/>
            </w:pPr>
            <w:r w:rsidRPr="00C66173">
              <w:t>--</w:t>
            </w:r>
          </w:p>
        </w:tc>
        <w:tc>
          <w:tcPr>
            <w:tcW w:w="421" w:type="dxa"/>
          </w:tcPr>
          <w:p w:rsidR="00EF758A" w:rsidRPr="00C66173" w:rsidRDefault="00EF758A" w:rsidP="009B7853">
            <w:pPr>
              <w:jc w:val="center"/>
            </w:pPr>
            <w:r w:rsidRPr="00C66173">
              <w:t>-</w:t>
            </w:r>
          </w:p>
        </w:tc>
        <w:tc>
          <w:tcPr>
            <w:tcW w:w="411" w:type="dxa"/>
          </w:tcPr>
          <w:p w:rsidR="00EF758A" w:rsidRPr="00C66173" w:rsidRDefault="00EF758A" w:rsidP="009B7853">
            <w:pPr>
              <w:jc w:val="center"/>
            </w:pPr>
            <w:r w:rsidRPr="00C66173">
              <w:t>+</w:t>
            </w:r>
          </w:p>
        </w:tc>
        <w:tc>
          <w:tcPr>
            <w:tcW w:w="436" w:type="dxa"/>
          </w:tcPr>
          <w:p w:rsidR="00EF758A" w:rsidRPr="00C66173" w:rsidRDefault="00EF758A" w:rsidP="009B7853">
            <w:pPr>
              <w:jc w:val="center"/>
            </w:pPr>
            <w:r w:rsidRPr="00C66173">
              <w:t>++</w:t>
            </w: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A3.1 Assurer les missions de secours et d’assistance aux victimes, seul ou en équipe</w:t>
            </w:r>
          </w:p>
        </w:tc>
      </w:tr>
      <w:tr w:rsidR="00EF758A" w:rsidRPr="00C66173" w:rsidTr="00844CEE">
        <w:trPr>
          <w:trHeight w:val="756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A3.1C1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Assurer la sécurité du sauveteur, de la victime et des tiers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La victime est prise en charge efficacement dans des délais raisonnables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540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A3.1C2 </w:t>
            </w:r>
          </w:p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Alerter les services de secours compétents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897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A3.1C3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Assister et porter secours aux victimes   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d’hygiène élémentaires sont respectées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protocoles d’intervention sont appliqués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automatismes opérationnels et professionnels sont mis en œuvre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risques sont clairement identifiés, supprimés ou pris en compte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309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jc w:val="center"/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A3.1C4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Garder la maîtrise de soi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comportement face à l’évènement est maîtrisé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309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jc w:val="center"/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A3.1C5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Renseigner les secours organisés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services de secours sont accueillis, renseignés et orientés en rendant compte des actions réalisées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230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A3.2 Maintenir la capacité opérationnelle des matériels</w:t>
            </w: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A3.2C1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Assurer la remise en conformité des matériels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matériels sont remis en état de fonctionnement  et réapprovisionnés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déchets sont triés et évacués en respectant les règles environnementales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A3.2.C2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Respecter les protocoles de nettoyage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protocoles de nettoyage du véhicule de secours sont respectés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d’asepsie sont respectées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10206" w:type="dxa"/>
            <w:gridSpan w:val="8"/>
          </w:tcPr>
          <w:p w:rsidR="00EF758A" w:rsidRPr="00353FA8" w:rsidRDefault="00EF758A" w:rsidP="009B7853">
            <w:pPr>
              <w:rPr>
                <w:b/>
                <w:sz w:val="20"/>
                <w:szCs w:val="20"/>
              </w:rPr>
            </w:pPr>
            <w:r w:rsidRPr="00353FA8">
              <w:rPr>
                <w:b/>
                <w:sz w:val="20"/>
                <w:szCs w:val="20"/>
              </w:rPr>
              <w:t>Commentaires</w:t>
            </w: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Default="00EF758A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Pr="00C66173" w:rsidRDefault="00353FA8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</w:tbl>
    <w:p w:rsidR="00EF758A" w:rsidRDefault="00EF758A" w:rsidP="00EF758A"/>
    <w:p w:rsidR="00EF758A" w:rsidRPr="009B1697" w:rsidRDefault="00EF758A" w:rsidP="00EF758A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3836"/>
        <w:gridCol w:w="424"/>
        <w:gridCol w:w="421"/>
        <w:gridCol w:w="411"/>
        <w:gridCol w:w="436"/>
      </w:tblGrid>
      <w:tr w:rsidR="00EF758A" w:rsidRPr="00C66173" w:rsidTr="00353FA8">
        <w:trPr>
          <w:trHeight w:val="367"/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FONCTION 4 LA PRÉVENTION ET LA PROTECTION DES PERSONNES, DES BIENS ET DE L’ENVIRONNEMENT</w:t>
            </w:r>
          </w:p>
        </w:tc>
      </w:tr>
      <w:tr w:rsidR="00EF758A" w:rsidRPr="00C66173" w:rsidTr="00844CEE">
        <w:trPr>
          <w:jc w:val="center"/>
        </w:trPr>
        <w:tc>
          <w:tcPr>
            <w:tcW w:w="3686" w:type="dxa"/>
            <w:gridSpan w:val="2"/>
          </w:tcPr>
          <w:p w:rsidR="00EF758A" w:rsidRPr="00C66173" w:rsidRDefault="00EF758A" w:rsidP="009B7853">
            <w:pPr>
              <w:jc w:val="center"/>
            </w:pPr>
            <w:r w:rsidRPr="00C66173">
              <w:t>Activités/compétences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Réalisée</w:t>
            </w:r>
          </w:p>
          <w:p w:rsidR="00EF758A" w:rsidRPr="00C66173" w:rsidRDefault="00EF758A" w:rsidP="009B7853">
            <w:pPr>
              <w:jc w:val="center"/>
            </w:pPr>
            <w:r w:rsidRPr="00C66173">
              <w:rPr>
                <w:sz w:val="20"/>
                <w:szCs w:val="20"/>
              </w:rPr>
              <w:t>En PFMP n°</w:t>
            </w:r>
          </w:p>
        </w:tc>
        <w:tc>
          <w:tcPr>
            <w:tcW w:w="3836" w:type="dxa"/>
          </w:tcPr>
          <w:p w:rsidR="00EF758A" w:rsidRPr="00C66173" w:rsidRDefault="00EF758A" w:rsidP="009B7853">
            <w:pPr>
              <w:jc w:val="center"/>
            </w:pPr>
            <w:r w:rsidRPr="00C66173">
              <w:t>Critères d’évaluation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jc w:val="center"/>
            </w:pPr>
            <w:r w:rsidRPr="00C66173">
              <w:t>--</w:t>
            </w:r>
          </w:p>
        </w:tc>
        <w:tc>
          <w:tcPr>
            <w:tcW w:w="421" w:type="dxa"/>
          </w:tcPr>
          <w:p w:rsidR="00EF758A" w:rsidRPr="00C66173" w:rsidRDefault="00EF758A" w:rsidP="009B7853">
            <w:pPr>
              <w:jc w:val="center"/>
            </w:pPr>
            <w:r w:rsidRPr="00C66173">
              <w:t>-</w:t>
            </w:r>
          </w:p>
        </w:tc>
        <w:tc>
          <w:tcPr>
            <w:tcW w:w="411" w:type="dxa"/>
          </w:tcPr>
          <w:p w:rsidR="00EF758A" w:rsidRPr="00C66173" w:rsidRDefault="00EF758A" w:rsidP="009B7853">
            <w:pPr>
              <w:jc w:val="center"/>
            </w:pPr>
            <w:r w:rsidRPr="00C66173">
              <w:t>+</w:t>
            </w:r>
          </w:p>
        </w:tc>
        <w:tc>
          <w:tcPr>
            <w:tcW w:w="436" w:type="dxa"/>
          </w:tcPr>
          <w:p w:rsidR="00EF758A" w:rsidRPr="00C66173" w:rsidRDefault="00EF758A" w:rsidP="009B7853">
            <w:pPr>
              <w:jc w:val="center"/>
            </w:pPr>
            <w:r w:rsidRPr="00C66173">
              <w:t>++</w:t>
            </w: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</w:rPr>
              <w:t>A4.1 Assurer la surveillance des lieux et des accès dans des sites (ERP, IGH, industriels, autres)</w:t>
            </w:r>
          </w:p>
        </w:tc>
      </w:tr>
      <w:tr w:rsidR="00EF758A" w:rsidRPr="00C66173" w:rsidTr="00844CEE">
        <w:trPr>
          <w:trHeight w:val="117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A4.1C1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Assurer la surveillance des lieux et des accès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réglementations spécifiques  sont respectées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conditions d’accès, de circulation et d’utilisation d’un site sont respectées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informations sont correctement interprétées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L’utilisation des systèmes de sécurité incendie (SSI) et/ou de détection d’intrusion est maîtrisée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Analyser les images issues de la vidéo protection et prendre les mesures adaptées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outils de vidéo protection sont utilisés à bon escient et dans les règles de déontologie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A4.1C3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Manager une équipe 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Dans le cadre d’une situation professionnelle :</w:t>
            </w:r>
          </w:p>
          <w:p w:rsidR="00EF758A" w:rsidRPr="00C66173" w:rsidRDefault="00EF758A" w:rsidP="009B7853">
            <w:pPr>
              <w:tabs>
                <w:tab w:val="left" w:pos="176"/>
                <w:tab w:val="left" w:pos="459"/>
              </w:tabs>
              <w:ind w:left="176" w:hanging="176"/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-  la transmission des connaissances est     correctement effectuée,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-   la gestion de l’équipe est assurée,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-   le poste de sécurité est opérationnel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Transmettre  des connaissances professionnelles à son équipe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de transmission radio sont connues et maîtrisées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1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A4.1C5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Organiser le fonctionnement d’un poste de sécurité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rondes de surveillance sont accomplies avec rigueur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1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La levée de doute est effectuée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1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A4.1C6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Rendre compte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situations génératrices de risque font l’objet d’une communication auprès de la hiérarchie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1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informations sont correctement restituées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A4.2 Protéger l’intégrité physique des personnes</w:t>
            </w:r>
          </w:p>
        </w:tc>
      </w:tr>
      <w:tr w:rsidR="00EF758A" w:rsidRPr="00C66173" w:rsidTr="00844CEE">
        <w:trPr>
          <w:trHeight w:val="174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A4.2C1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Prendre les mesures pour protéger son intégrité physique et celle des autres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mesures prises pour protéger son intégrité et celle des autres  sont adaptées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73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 xml:space="preserve">Les actes délictueux ou de malveillance sont identifiés 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73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champ d’intervention est circonscrit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73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L’intervention est opportune et efficace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A4.2C2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Gérer son comportement en situation de tension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comportement est adapté aux situations rencontrées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A4.3 Contacter et identifier :</w:t>
            </w:r>
          </w:p>
          <w:p w:rsidR="00EF758A" w:rsidRPr="00C66173" w:rsidRDefault="00EF758A" w:rsidP="00C96FC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les atteintes aux biens et/ou à l’environnement</w:t>
            </w:r>
          </w:p>
          <w:p w:rsidR="00EF758A" w:rsidRPr="00C66173" w:rsidRDefault="00EF758A" w:rsidP="00C96FC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les situations à risques</w:t>
            </w: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A4.3C1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Alerter les services compétents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autorités compétentes sont informées de manière précise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A4.3C2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Appliquer les protocoles adaptés à la situation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plans de prévention sont connus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 xml:space="preserve">Les actions conduites sont conformes aux différents protocoles 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A4.3C3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mesures conservatoires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traces et les indices sont préservés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10206" w:type="dxa"/>
            <w:gridSpan w:val="8"/>
          </w:tcPr>
          <w:p w:rsidR="00EF758A" w:rsidRPr="00353FA8" w:rsidRDefault="00EF758A" w:rsidP="009B7853">
            <w:pPr>
              <w:rPr>
                <w:b/>
                <w:sz w:val="20"/>
                <w:szCs w:val="20"/>
              </w:rPr>
            </w:pPr>
            <w:r w:rsidRPr="00353FA8">
              <w:rPr>
                <w:b/>
                <w:sz w:val="20"/>
                <w:szCs w:val="20"/>
              </w:rPr>
              <w:t>Commentaires</w:t>
            </w: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Default="00EF758A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Default="00353FA8" w:rsidP="009B7853">
            <w:pPr>
              <w:rPr>
                <w:sz w:val="20"/>
                <w:szCs w:val="20"/>
              </w:rPr>
            </w:pPr>
          </w:p>
          <w:p w:rsidR="00353FA8" w:rsidRPr="00C66173" w:rsidRDefault="00353FA8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</w:tbl>
    <w:p w:rsidR="00186825" w:rsidRDefault="00186825" w:rsidP="00D22F50"/>
    <w:p w:rsidR="00186825" w:rsidRDefault="00186825">
      <w:pPr>
        <w:spacing w:line="276" w:lineRule="auto"/>
      </w:pPr>
      <w:r>
        <w:br w:type="page"/>
      </w:r>
    </w:p>
    <w:p w:rsidR="00186825" w:rsidRPr="00186825" w:rsidRDefault="00186825" w:rsidP="00186825">
      <w:pPr>
        <w:jc w:val="center"/>
        <w:rPr>
          <w:b/>
        </w:rPr>
      </w:pPr>
      <w:r w:rsidRPr="00186825">
        <w:rPr>
          <w:b/>
        </w:rPr>
        <w:t>ANNEXE 2</w:t>
      </w:r>
    </w:p>
    <w:p w:rsidR="00186825" w:rsidRDefault="00186825" w:rsidP="0018682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4"/>
        <w:gridCol w:w="424"/>
        <w:gridCol w:w="421"/>
        <w:gridCol w:w="411"/>
        <w:gridCol w:w="436"/>
      </w:tblGrid>
      <w:tr w:rsidR="00186825" w:rsidRPr="00C66173" w:rsidTr="00353FA8">
        <w:trPr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186825" w:rsidRPr="00C66173" w:rsidRDefault="00186825" w:rsidP="00294329">
            <w:pPr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RÉCAPITULATIF DES ÉVALUATIONS PAR FONCTION ET TÂCHE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/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  <w:r w:rsidRPr="00C66173">
              <w:t>--</w:t>
            </w: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  <w:r w:rsidRPr="00C66173">
              <w:t>-</w:t>
            </w: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  <w:r w:rsidRPr="00C66173">
              <w:t>+</w:t>
            </w: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  <w:r w:rsidRPr="00C66173">
              <w:t>++</w:t>
            </w: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r w:rsidRPr="00C66173">
              <w:rPr>
                <w:b/>
              </w:rPr>
              <w:t>FONCTION 1 LA SÉCURITE DANS LES ESPACES PUBLICS ET PRIVÉS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t>A1.1 Contribuer à la sécurisation d’une manifestation à caractère sportif, social, festif, culturel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t>A1.2 Intervenir lors d’une situation d’infraction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t>A1.3 Participer au maintien du bon ordre, de la salubrité, de la tranquillité sur la voie publique ou dans un espace privé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t>A1.4 Intervenir en sécurité routière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pPr>
              <w:rPr>
                <w:b/>
              </w:rPr>
            </w:pPr>
            <w:r w:rsidRPr="00C66173">
              <w:rPr>
                <w:b/>
              </w:rPr>
              <w:t>FONCTION 2 LA SÉCURITE INCENDIE</w:t>
            </w: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353FA8" w:rsidRPr="00353FA8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</w:rPr>
              <w:t>A2.1 Respecter et faire respecter des consignes de sécurité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rPr>
                <w:bCs/>
                <w:color w:val="000000"/>
              </w:rPr>
              <w:t>A2.2 Alerter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rPr>
                <w:bCs/>
                <w:color w:val="000000"/>
              </w:rPr>
              <w:t>A2.3 Éteindre un feu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</w:rPr>
              <w:t>A2.4 Rédiger des écrits professionnels et communiquer oralement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r w:rsidRPr="00C66173">
              <w:rPr>
                <w:b/>
              </w:rPr>
              <w:t>FONCTION 3 LA SECOURS À PERSONNE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  <w:sz w:val="20"/>
                <w:szCs w:val="20"/>
              </w:rPr>
              <w:t>A3.1 Assurer les missions de secours et d’assistance aux victimes, seul ou en équipe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  <w:sz w:val="20"/>
                <w:szCs w:val="20"/>
              </w:rPr>
              <w:t>A3.2 Maintenir la capacité opérationnelle des matériels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r w:rsidRPr="00C66173">
              <w:rPr>
                <w:b/>
              </w:rPr>
              <w:t>FONCTION 4 LA PRÉVENTION ET LA PROTECTION DES PERSONNES, DES BIENS ET DE L’ENVIRONNEMENT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</w:rPr>
              <w:t>A4.1 Assurer la surveillance des lieux et des accès dans des sites (ERP, IGH, ITGH, industriels, autres)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  <w:sz w:val="20"/>
                <w:szCs w:val="20"/>
              </w:rPr>
              <w:t>A4.2 Protéger l’intégrité physique des personnes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  <w:sz w:val="20"/>
                <w:szCs w:val="20"/>
              </w:rPr>
            </w:pPr>
            <w:r w:rsidRPr="00C66173">
              <w:rPr>
                <w:bCs/>
                <w:color w:val="000000"/>
                <w:sz w:val="20"/>
                <w:szCs w:val="20"/>
              </w:rPr>
              <w:t>A4.3 Constater et identifier les atteintes aux biens et/ou à l’environnement, les situations à risque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jc w:val="right"/>
              <w:rPr>
                <w:bCs/>
                <w:color w:val="000000"/>
                <w:sz w:val="40"/>
                <w:szCs w:val="40"/>
              </w:rPr>
            </w:pPr>
            <w:r w:rsidRPr="00C66173">
              <w:rPr>
                <w:bCs/>
                <w:color w:val="000000"/>
                <w:sz w:val="40"/>
                <w:szCs w:val="40"/>
              </w:rPr>
              <w:t xml:space="preserve">NOTE </w:t>
            </w:r>
          </w:p>
        </w:tc>
        <w:tc>
          <w:tcPr>
            <w:tcW w:w="1692" w:type="dxa"/>
            <w:gridSpan w:val="4"/>
          </w:tcPr>
          <w:p w:rsidR="00186825" w:rsidRPr="00C66173" w:rsidRDefault="00186825" w:rsidP="00294329">
            <w:pPr>
              <w:jc w:val="right"/>
              <w:rPr>
                <w:b/>
                <w:sz w:val="40"/>
                <w:szCs w:val="40"/>
              </w:rPr>
            </w:pPr>
            <w:r w:rsidRPr="00C66173">
              <w:rPr>
                <w:b/>
                <w:sz w:val="40"/>
                <w:szCs w:val="40"/>
              </w:rPr>
              <w:t>/20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jc w:val="right"/>
              <w:rPr>
                <w:bCs/>
                <w:color w:val="000000"/>
                <w:sz w:val="40"/>
                <w:szCs w:val="40"/>
              </w:rPr>
            </w:pPr>
            <w:r w:rsidRPr="00C66173">
              <w:rPr>
                <w:bCs/>
                <w:color w:val="000000"/>
                <w:sz w:val="40"/>
                <w:szCs w:val="40"/>
              </w:rPr>
              <w:t>NOTE</w:t>
            </w:r>
          </w:p>
        </w:tc>
        <w:tc>
          <w:tcPr>
            <w:tcW w:w="1692" w:type="dxa"/>
            <w:gridSpan w:val="4"/>
          </w:tcPr>
          <w:p w:rsidR="00186825" w:rsidRPr="00C66173" w:rsidRDefault="00186825" w:rsidP="00294329">
            <w:pPr>
              <w:jc w:val="right"/>
              <w:rPr>
                <w:b/>
                <w:sz w:val="40"/>
                <w:szCs w:val="40"/>
              </w:rPr>
            </w:pPr>
            <w:r w:rsidRPr="00C66173">
              <w:rPr>
                <w:b/>
                <w:sz w:val="40"/>
                <w:szCs w:val="40"/>
              </w:rPr>
              <w:t>/60</w:t>
            </w:r>
          </w:p>
        </w:tc>
      </w:tr>
    </w:tbl>
    <w:p w:rsidR="00186825" w:rsidRDefault="00186825" w:rsidP="00186825"/>
    <w:p w:rsidR="00186825" w:rsidRDefault="00186825">
      <w:pPr>
        <w:spacing w:line="276" w:lineRule="auto"/>
      </w:pPr>
      <w:r>
        <w:br w:type="page"/>
      </w:r>
    </w:p>
    <w:p w:rsidR="00186825" w:rsidRPr="00186825" w:rsidRDefault="00186825" w:rsidP="00186825">
      <w:pPr>
        <w:jc w:val="center"/>
        <w:rPr>
          <w:b/>
        </w:rPr>
      </w:pPr>
      <w:r w:rsidRPr="00186825">
        <w:rPr>
          <w:b/>
        </w:rPr>
        <w:t>ANNEXE 3</w:t>
      </w:r>
    </w:p>
    <w:p w:rsidR="00186825" w:rsidRDefault="00186825" w:rsidP="00186825">
      <w:pPr>
        <w:jc w:val="center"/>
        <w:rPr>
          <w:b/>
        </w:rPr>
      </w:pPr>
      <w:r w:rsidRPr="0074518F">
        <w:rPr>
          <w:b/>
        </w:rPr>
        <w:t>Guide pour la réali</w:t>
      </w:r>
      <w:r>
        <w:rPr>
          <w:b/>
        </w:rPr>
        <w:t>sation du recueil d’activités</w:t>
      </w:r>
    </w:p>
    <w:p w:rsidR="00186825" w:rsidRPr="0008538C" w:rsidRDefault="00186825" w:rsidP="00186825">
      <w:pPr>
        <w:jc w:val="both"/>
        <w:rPr>
          <w:b/>
          <w:sz w:val="8"/>
          <w:szCs w:val="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5016"/>
      </w:tblGrid>
      <w:tr w:rsidR="00186825" w:rsidRPr="00C66173" w:rsidTr="00844CEE">
        <w:trPr>
          <w:trHeight w:val="277"/>
          <w:jc w:val="center"/>
        </w:trPr>
        <w:tc>
          <w:tcPr>
            <w:tcW w:w="5015" w:type="dxa"/>
            <w:vAlign w:val="center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Description du contexte du déroulement de l’activité et de l’action engagée</w:t>
            </w: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6173">
              <w:rPr>
                <w:color w:val="000000"/>
              </w:rPr>
              <w:t xml:space="preserve">(Le candidat présente les éléments essentiels permettant de </w:t>
            </w:r>
            <w:r w:rsidRPr="00C66173">
              <w:rPr>
                <w:i/>
                <w:color w:val="000000"/>
              </w:rPr>
              <w:t>caractériser le contexte de son action et le déroulement de cette action</w:t>
            </w:r>
            <w:r w:rsidRPr="00C66173">
              <w:rPr>
                <w:color w:val="000000"/>
              </w:rPr>
              <w:t>)</w:t>
            </w:r>
          </w:p>
        </w:tc>
        <w:tc>
          <w:tcPr>
            <w:tcW w:w="5016" w:type="dxa"/>
            <w:vAlign w:val="center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Analyse de son action</w:t>
            </w: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6173">
              <w:rPr>
                <w:color w:val="000000"/>
              </w:rPr>
              <w:t>(Le candidat analyse sa propre action, les conséquences, les difficultés, les marges de progression)</w:t>
            </w:r>
          </w:p>
        </w:tc>
      </w:tr>
      <w:tr w:rsidR="00186825" w:rsidRPr="00C66173" w:rsidTr="00844CEE">
        <w:trPr>
          <w:trHeight w:val="277"/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A1.1 Contribuer à la sécurisation d’une manifestation à caractère sportif, social, festif, culturel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A1.2 Intervenir lors d’une situation d’infraction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A1.3 Participer au maintien du bon ordre, de la salubrité, de la tranquillité sur la voie publique ou dans un espace privé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A1.4 Intervenir en sécurité routière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A2.1 Respecter ou faire respecter des consignes de sécurité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A2.2 Alerter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A2.3 Éteindre un feu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A3.1 Assurer les missions de secours et d’assistance aux victimes, seul ou en équipe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A3.2 Maintenir la capacité opérationnelle des matériels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rPr>
                <w:b/>
              </w:rPr>
            </w:pPr>
            <w:r w:rsidRPr="000342A5">
              <w:rPr>
                <w:b/>
              </w:rPr>
              <w:t>A4.1 Assurer la surveillance des lieux et des accès dans des sites (ERP, IGH, ITGH, industriels, autres)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Default="00186825" w:rsidP="00294329">
            <w:pPr>
              <w:rPr>
                <w:b/>
              </w:rPr>
            </w:pPr>
          </w:p>
          <w:p w:rsidR="00186825" w:rsidRDefault="00186825" w:rsidP="00294329">
            <w:pPr>
              <w:rPr>
                <w:b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rPr>
                <w:b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rPr>
                <w:b/>
              </w:rPr>
            </w:pPr>
            <w:r w:rsidRPr="00C66173">
              <w:rPr>
                <w:b/>
              </w:rPr>
              <w:t>A4.2 Protéger l’intégrité physique des personnes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rPr>
                <w:b/>
              </w:rPr>
            </w:pPr>
          </w:p>
          <w:p w:rsidR="00186825" w:rsidRPr="00C66173" w:rsidRDefault="00186825" w:rsidP="00294329">
            <w:pPr>
              <w:rPr>
                <w:b/>
              </w:rPr>
            </w:pPr>
          </w:p>
        </w:tc>
        <w:tc>
          <w:tcPr>
            <w:tcW w:w="5016" w:type="dxa"/>
          </w:tcPr>
          <w:p w:rsidR="00353FA8" w:rsidRPr="00C66173" w:rsidRDefault="00353FA8" w:rsidP="00294329">
            <w:pPr>
              <w:rPr>
                <w:b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A4.3 Constater et identifier :</w:t>
            </w:r>
          </w:p>
          <w:p w:rsidR="00186825" w:rsidRPr="00C66173" w:rsidRDefault="00186825" w:rsidP="001868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les atteintes aux biens et/ou à l’environnement</w:t>
            </w:r>
          </w:p>
          <w:p w:rsidR="00186825" w:rsidRPr="00C66173" w:rsidRDefault="00186825" w:rsidP="001868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les situations à risque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186825" w:rsidRDefault="00186825" w:rsidP="00D22F50"/>
    <w:p w:rsidR="00186825" w:rsidRDefault="00186825">
      <w:pPr>
        <w:spacing w:line="276" w:lineRule="auto"/>
      </w:pPr>
      <w:r>
        <w:br w:type="page"/>
      </w:r>
    </w:p>
    <w:p w:rsidR="00186825" w:rsidRPr="00186825" w:rsidRDefault="00186825" w:rsidP="00186825">
      <w:pPr>
        <w:pStyle w:val="Paragraphedeliste"/>
        <w:spacing w:after="0" w:line="240" w:lineRule="auto"/>
        <w:ind w:left="0"/>
        <w:jc w:val="center"/>
        <w:rPr>
          <w:sz w:val="32"/>
        </w:rPr>
      </w:pPr>
      <w:r w:rsidRPr="00186825">
        <w:rPr>
          <w:sz w:val="32"/>
        </w:rPr>
        <w:t>ANNEXE 4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567"/>
        <w:gridCol w:w="567"/>
        <w:gridCol w:w="567"/>
        <w:gridCol w:w="567"/>
        <w:gridCol w:w="2835"/>
      </w:tblGrid>
      <w:tr w:rsidR="00186825" w:rsidRPr="00C66173" w:rsidTr="00844CEE">
        <w:trPr>
          <w:trHeight w:val="1915"/>
          <w:jc w:val="center"/>
        </w:trPr>
        <w:tc>
          <w:tcPr>
            <w:tcW w:w="9889" w:type="dxa"/>
            <w:gridSpan w:val="7"/>
          </w:tcPr>
          <w:p w:rsidR="00186825" w:rsidRPr="00C66173" w:rsidRDefault="00186825" w:rsidP="00294329">
            <w:pPr>
              <w:jc w:val="center"/>
              <w:rPr>
                <w:b/>
                <w:sz w:val="8"/>
                <w:szCs w:val="8"/>
              </w:rPr>
            </w:pPr>
          </w:p>
          <w:p w:rsidR="00186825" w:rsidRPr="00C66173" w:rsidRDefault="00186825" w:rsidP="00844CEE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186825" w:rsidRPr="00C66173" w:rsidRDefault="00186825" w:rsidP="00294329">
            <w:pPr>
              <w:spacing w:line="360" w:lineRule="auto"/>
              <w:jc w:val="center"/>
              <w:rPr>
                <w:b/>
              </w:rPr>
            </w:pPr>
            <w:r w:rsidRPr="00C66173">
              <w:rPr>
                <w:b/>
              </w:rPr>
              <w:t>ÉPREUVE E31 - Activités en milieu professionnel</w:t>
            </w:r>
          </w:p>
          <w:p w:rsidR="00186825" w:rsidRPr="00C66173" w:rsidRDefault="00186825" w:rsidP="00294329">
            <w:pPr>
              <w:shd w:val="clear" w:color="auto" w:fill="D9D9D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186825" w:rsidRPr="00C66173" w:rsidRDefault="00186825" w:rsidP="00294329">
            <w:pPr>
              <w:rPr>
                <w:sz w:val="16"/>
                <w:szCs w:val="16"/>
              </w:rPr>
            </w:pPr>
          </w:p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Dominante choisie</w:t>
            </w:r>
          </w:p>
          <w:p w:rsidR="00186825" w:rsidRPr="00C66173" w:rsidRDefault="00186825" w:rsidP="00294329">
            <w:r w:rsidRPr="00C66173">
              <w:t xml:space="preserve">Sécurité Publique et Sûreté </w:t>
            </w: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 </w:t>
            </w:r>
            <w:r w:rsidRPr="00C66173">
              <w:t xml:space="preserve">                                                                            Sécurité Incendie </w:t>
            </w:r>
            <w:r w:rsidRPr="00C66173">
              <w:rPr>
                <w:b/>
              </w:rPr>
              <w:sym w:font="Wingdings 2" w:char="F035"/>
            </w:r>
          </w:p>
          <w:p w:rsidR="00186825" w:rsidRPr="00C66173" w:rsidRDefault="00186825" w:rsidP="00294329">
            <w:pPr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trHeight w:val="1068"/>
          <w:jc w:val="center"/>
        </w:trPr>
        <w:tc>
          <w:tcPr>
            <w:tcW w:w="9889" w:type="dxa"/>
            <w:gridSpan w:val="7"/>
          </w:tcPr>
          <w:p w:rsidR="00186825" w:rsidRPr="00C66173" w:rsidRDefault="00186825" w:rsidP="00294329">
            <w:pPr>
              <w:rPr>
                <w:sz w:val="8"/>
                <w:szCs w:val="8"/>
              </w:rPr>
            </w:pPr>
          </w:p>
          <w:tbl>
            <w:tblPr>
              <w:tblW w:w="9212" w:type="dxa"/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186825" w:rsidRPr="00C66173" w:rsidTr="00294329"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Académie </w:t>
                  </w:r>
                </w:p>
                <w:p w:rsidR="00186825" w:rsidRPr="00C66173" w:rsidRDefault="00186825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Session d’examen </w:t>
                  </w:r>
                </w:p>
              </w:tc>
            </w:tr>
            <w:tr w:rsidR="00186825" w:rsidRPr="00C66173" w:rsidTr="00294329"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Nom et Prénom du candidat </w:t>
                  </w:r>
                </w:p>
                <w:p w:rsidR="00186825" w:rsidRPr="00C66173" w:rsidRDefault="00186825" w:rsidP="00294329"/>
              </w:tc>
            </w:tr>
          </w:tbl>
          <w:p w:rsidR="00186825" w:rsidRPr="00C66173" w:rsidRDefault="00186825" w:rsidP="00294329">
            <w:pPr>
              <w:rPr>
                <w:b/>
                <w:sz w:val="8"/>
                <w:szCs w:val="8"/>
              </w:rPr>
            </w:pPr>
          </w:p>
        </w:tc>
      </w:tr>
      <w:tr w:rsidR="00186825" w:rsidRPr="00C66173" w:rsidTr="00844CEE">
        <w:trPr>
          <w:trHeight w:val="1068"/>
          <w:jc w:val="center"/>
        </w:trPr>
        <w:tc>
          <w:tcPr>
            <w:tcW w:w="3510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Activités</w:t>
            </w:r>
          </w:p>
        </w:tc>
        <w:tc>
          <w:tcPr>
            <w:tcW w:w="1276" w:type="dxa"/>
            <w:vAlign w:val="center"/>
          </w:tcPr>
          <w:p w:rsidR="00186825" w:rsidRPr="00C66173" w:rsidRDefault="00186825" w:rsidP="00294329">
            <w:pPr>
              <w:jc w:val="center"/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Activités retenues pour l’interrogation</w:t>
            </w:r>
          </w:p>
        </w:tc>
        <w:tc>
          <w:tcPr>
            <w:tcW w:w="567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--</w:t>
            </w:r>
          </w:p>
        </w:tc>
        <w:tc>
          <w:tcPr>
            <w:tcW w:w="567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-</w:t>
            </w:r>
          </w:p>
        </w:tc>
        <w:tc>
          <w:tcPr>
            <w:tcW w:w="567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+</w:t>
            </w:r>
          </w:p>
        </w:tc>
        <w:tc>
          <w:tcPr>
            <w:tcW w:w="567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++</w:t>
            </w:r>
          </w:p>
        </w:tc>
        <w:tc>
          <w:tcPr>
            <w:tcW w:w="2835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Observations</w:t>
            </w:r>
          </w:p>
        </w:tc>
      </w:tr>
      <w:tr w:rsidR="00186825" w:rsidRPr="00C66173" w:rsidTr="00844CEE">
        <w:trPr>
          <w:trHeight w:val="277"/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A1.1 Contribuer à la sécurisation d’une manifestation à caractère sportif, social, festif, culturel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A1.2 Intervenir lors d’une situation d’infraction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A1.3 Participer au maintien du bon ordre, de la salubrité, de la tranquillité sur la voie publique ou dans un espace privé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A1.4 Intervenir en sécurité routière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A2.1 Respecter ou faire respecter des consignes de sécurité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A2.2 Alerter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A2.3 Éteindre un feu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A3.1 Assurer les missions de secours et d’assistance aux victimes, seul ou en équipe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A3.2 Maintenir la capacité opérationnelle des matériels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r w:rsidRPr="000342A5">
              <w:t>A4.1 Assurer la surveillance des lieux et des accès dans des sites (ERP, IGH, ITGH, industriels, autres)</w:t>
            </w:r>
          </w:p>
        </w:tc>
        <w:tc>
          <w:tcPr>
            <w:tcW w:w="1276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2835" w:type="dxa"/>
            <w:vMerge/>
          </w:tcPr>
          <w:p w:rsidR="00186825" w:rsidRPr="00C66173" w:rsidRDefault="00186825" w:rsidP="00294329"/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r w:rsidRPr="00C66173">
              <w:t>A4.2 Protéger l’intégrité physique des personnes</w:t>
            </w:r>
          </w:p>
        </w:tc>
        <w:tc>
          <w:tcPr>
            <w:tcW w:w="1276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2835" w:type="dxa"/>
            <w:vMerge/>
          </w:tcPr>
          <w:p w:rsidR="00186825" w:rsidRPr="00C66173" w:rsidRDefault="00186825" w:rsidP="00294329"/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A4.3 Constater et identifier :</w:t>
            </w:r>
          </w:p>
          <w:p w:rsidR="00186825" w:rsidRPr="00C66173" w:rsidRDefault="00186825" w:rsidP="001868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les atteintes aux biens et/ou à l’environnement</w:t>
            </w:r>
          </w:p>
          <w:p w:rsidR="00186825" w:rsidRPr="00C66173" w:rsidRDefault="00186825" w:rsidP="001868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les situations à risque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86825" w:rsidRDefault="00186825" w:rsidP="00186825">
      <w:pPr>
        <w:jc w:val="both"/>
      </w:pPr>
    </w:p>
    <w:p w:rsidR="00186825" w:rsidRDefault="00186825" w:rsidP="0018682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708"/>
        <w:gridCol w:w="709"/>
        <w:gridCol w:w="709"/>
        <w:gridCol w:w="850"/>
      </w:tblGrid>
      <w:tr w:rsidR="00186825" w:rsidRPr="00C66173" w:rsidTr="00294329">
        <w:trPr>
          <w:trHeight w:val="1915"/>
        </w:trPr>
        <w:tc>
          <w:tcPr>
            <w:tcW w:w="9747" w:type="dxa"/>
            <w:gridSpan w:val="5"/>
          </w:tcPr>
          <w:p w:rsidR="00186825" w:rsidRPr="00C66173" w:rsidRDefault="00186825" w:rsidP="00294329">
            <w:pPr>
              <w:jc w:val="center"/>
              <w:rPr>
                <w:b/>
                <w:sz w:val="8"/>
                <w:szCs w:val="8"/>
              </w:rPr>
            </w:pPr>
          </w:p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186825" w:rsidRPr="00C66173" w:rsidRDefault="00186825" w:rsidP="00294329">
            <w:pPr>
              <w:spacing w:line="360" w:lineRule="auto"/>
              <w:jc w:val="center"/>
              <w:rPr>
                <w:b/>
              </w:rPr>
            </w:pPr>
            <w:r w:rsidRPr="00C66173">
              <w:rPr>
                <w:b/>
              </w:rPr>
              <w:t>ÉPREUVE E31 - Activités en milieu professionnel</w:t>
            </w:r>
          </w:p>
          <w:p w:rsidR="00186825" w:rsidRPr="00C66173" w:rsidRDefault="00186825" w:rsidP="00294329">
            <w:pPr>
              <w:shd w:val="clear" w:color="auto" w:fill="D9D9D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186825" w:rsidRPr="00C66173" w:rsidRDefault="00186825" w:rsidP="00294329">
            <w:pPr>
              <w:rPr>
                <w:sz w:val="16"/>
                <w:szCs w:val="16"/>
              </w:rPr>
            </w:pPr>
          </w:p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Dominante choisie</w:t>
            </w:r>
          </w:p>
          <w:p w:rsidR="00186825" w:rsidRPr="00C66173" w:rsidRDefault="00186825" w:rsidP="00294329">
            <w:r w:rsidRPr="00C66173">
              <w:t xml:space="preserve">Sécurité Publique et Sûreté </w:t>
            </w: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 </w:t>
            </w:r>
            <w:r w:rsidRPr="00C66173">
              <w:t xml:space="preserve">                                                                            Sécurité Incendie </w:t>
            </w:r>
            <w:r w:rsidRPr="00C66173">
              <w:rPr>
                <w:b/>
              </w:rPr>
              <w:sym w:font="Wingdings 2" w:char="F035"/>
            </w:r>
          </w:p>
          <w:p w:rsidR="00186825" w:rsidRPr="00C66173" w:rsidRDefault="00186825" w:rsidP="00294329">
            <w:pPr>
              <w:rPr>
                <w:b/>
                <w:color w:val="000000"/>
              </w:rPr>
            </w:pPr>
          </w:p>
        </w:tc>
      </w:tr>
      <w:tr w:rsidR="00186825" w:rsidRPr="00C66173" w:rsidTr="00294329">
        <w:trPr>
          <w:trHeight w:val="1068"/>
        </w:trPr>
        <w:tc>
          <w:tcPr>
            <w:tcW w:w="9747" w:type="dxa"/>
            <w:gridSpan w:val="5"/>
            <w:tcBorders>
              <w:bottom w:val="nil"/>
            </w:tcBorders>
          </w:tcPr>
          <w:p w:rsidR="00186825" w:rsidRPr="00C66173" w:rsidRDefault="00186825" w:rsidP="00294329">
            <w:pPr>
              <w:rPr>
                <w:sz w:val="8"/>
                <w:szCs w:val="8"/>
              </w:rPr>
            </w:pPr>
          </w:p>
          <w:tbl>
            <w:tblPr>
              <w:tblW w:w="9212" w:type="dxa"/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186825" w:rsidRPr="00C66173" w:rsidTr="00294329"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Académie </w:t>
                  </w:r>
                </w:p>
                <w:p w:rsidR="00186825" w:rsidRPr="00C66173" w:rsidRDefault="00186825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Session d’examen </w:t>
                  </w:r>
                </w:p>
              </w:tc>
            </w:tr>
            <w:tr w:rsidR="00186825" w:rsidRPr="00C66173" w:rsidTr="00294329"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353FA8" w:rsidRPr="00C66173" w:rsidRDefault="00186825" w:rsidP="00294329">
                  <w:r w:rsidRPr="00C66173">
                    <w:t xml:space="preserve">Nom et Prénom du candidat </w:t>
                  </w:r>
                </w:p>
                <w:p w:rsidR="00186825" w:rsidRPr="00C66173" w:rsidRDefault="00186825" w:rsidP="00294329"/>
              </w:tc>
            </w:tr>
          </w:tbl>
          <w:p w:rsidR="00186825" w:rsidRPr="00C66173" w:rsidRDefault="00186825" w:rsidP="00294329">
            <w:pPr>
              <w:rPr>
                <w:b/>
                <w:sz w:val="8"/>
                <w:szCs w:val="8"/>
              </w:rPr>
            </w:pPr>
          </w:p>
        </w:tc>
      </w:tr>
      <w:tr w:rsidR="00186825" w:rsidRPr="00C66173" w:rsidTr="00294329">
        <w:tc>
          <w:tcPr>
            <w:tcW w:w="6771" w:type="dxa"/>
            <w:vMerge w:val="restart"/>
            <w:vAlign w:val="center"/>
          </w:tcPr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CRITÈRES</w:t>
            </w:r>
          </w:p>
        </w:tc>
        <w:tc>
          <w:tcPr>
            <w:tcW w:w="2976" w:type="dxa"/>
            <w:gridSpan w:val="4"/>
            <w:vAlign w:val="center"/>
          </w:tcPr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ENTRETIEN</w:t>
            </w:r>
          </w:p>
        </w:tc>
      </w:tr>
      <w:tr w:rsidR="00186825" w:rsidRPr="00C66173" w:rsidTr="00294329">
        <w:tc>
          <w:tcPr>
            <w:tcW w:w="6771" w:type="dxa"/>
            <w:vMerge/>
          </w:tcPr>
          <w:p w:rsidR="00186825" w:rsidRPr="00C66173" w:rsidRDefault="00186825" w:rsidP="00294329"/>
        </w:tc>
        <w:tc>
          <w:tcPr>
            <w:tcW w:w="708" w:type="dxa"/>
          </w:tcPr>
          <w:p w:rsidR="00186825" w:rsidRPr="00C66173" w:rsidRDefault="00186825" w:rsidP="00294329">
            <w:pPr>
              <w:jc w:val="center"/>
            </w:pPr>
            <w:r w:rsidRPr="00C66173">
              <w:t>--</w:t>
            </w:r>
          </w:p>
        </w:tc>
        <w:tc>
          <w:tcPr>
            <w:tcW w:w="709" w:type="dxa"/>
          </w:tcPr>
          <w:p w:rsidR="00186825" w:rsidRPr="00C66173" w:rsidRDefault="00186825" w:rsidP="00294329">
            <w:pPr>
              <w:jc w:val="center"/>
            </w:pPr>
            <w:r w:rsidRPr="00C66173">
              <w:t>-</w:t>
            </w:r>
          </w:p>
        </w:tc>
        <w:tc>
          <w:tcPr>
            <w:tcW w:w="709" w:type="dxa"/>
          </w:tcPr>
          <w:p w:rsidR="00186825" w:rsidRPr="00C66173" w:rsidRDefault="00186825" w:rsidP="00294329">
            <w:pPr>
              <w:jc w:val="center"/>
            </w:pPr>
            <w:r w:rsidRPr="00C66173">
              <w:t>+</w:t>
            </w:r>
          </w:p>
        </w:tc>
        <w:tc>
          <w:tcPr>
            <w:tcW w:w="850" w:type="dxa"/>
          </w:tcPr>
          <w:p w:rsidR="00186825" w:rsidRPr="00C66173" w:rsidRDefault="00186825" w:rsidP="00294329">
            <w:pPr>
              <w:jc w:val="center"/>
            </w:pPr>
            <w:r w:rsidRPr="00C66173">
              <w:t>++</w:t>
            </w:r>
          </w:p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r w:rsidRPr="00C66173">
              <w:t xml:space="preserve">Pertinence des éléments </w:t>
            </w:r>
            <w:r w:rsidRPr="00C66173">
              <w:rPr>
                <w:color w:val="000000"/>
              </w:rPr>
              <w:t>présentés par le candidat pour attester de sa maîtrise des compétences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r w:rsidRPr="00C66173">
              <w:t>Rigueur et précision dans la description des activités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Utilisation d’un vocabulaire professionnel approprié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Aptitude à justifier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Pertinence des réponses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Aptitude à argumenter et à justifier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Clarté de l’expression orale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rPr>
          <w:trHeight w:val="476"/>
        </w:trPr>
        <w:tc>
          <w:tcPr>
            <w:tcW w:w="6771" w:type="dxa"/>
          </w:tcPr>
          <w:p w:rsidR="00186825" w:rsidRPr="00C66173" w:rsidRDefault="00186825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Note sur </w:t>
            </w:r>
          </w:p>
        </w:tc>
        <w:tc>
          <w:tcPr>
            <w:tcW w:w="2976" w:type="dxa"/>
            <w:gridSpan w:val="4"/>
          </w:tcPr>
          <w:p w:rsidR="00186825" w:rsidRPr="00C66173" w:rsidRDefault="00186825" w:rsidP="00294329">
            <w:pPr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 xml:space="preserve">          /20</w:t>
            </w:r>
          </w:p>
        </w:tc>
      </w:tr>
      <w:tr w:rsidR="00186825" w:rsidRPr="00C66173" w:rsidTr="00294329">
        <w:trPr>
          <w:trHeight w:val="554"/>
        </w:trPr>
        <w:tc>
          <w:tcPr>
            <w:tcW w:w="6771" w:type="dxa"/>
          </w:tcPr>
          <w:p w:rsidR="00186825" w:rsidRPr="00C66173" w:rsidRDefault="00186825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Note sur </w:t>
            </w:r>
          </w:p>
        </w:tc>
        <w:tc>
          <w:tcPr>
            <w:tcW w:w="2976" w:type="dxa"/>
            <w:gridSpan w:val="4"/>
          </w:tcPr>
          <w:p w:rsidR="00186825" w:rsidRPr="00C66173" w:rsidRDefault="00186825" w:rsidP="00294329">
            <w:pPr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 xml:space="preserve">          /60</w:t>
            </w:r>
          </w:p>
        </w:tc>
      </w:tr>
      <w:tr w:rsidR="00186825" w:rsidRPr="00C66173" w:rsidTr="00294329">
        <w:trPr>
          <w:trHeight w:val="1553"/>
        </w:trPr>
        <w:tc>
          <w:tcPr>
            <w:tcW w:w="9747" w:type="dxa"/>
            <w:gridSpan w:val="5"/>
          </w:tcPr>
          <w:p w:rsidR="00186825" w:rsidRDefault="00186825" w:rsidP="00294329">
            <w:pPr>
              <w:rPr>
                <w:b/>
              </w:rPr>
            </w:pPr>
            <w:r w:rsidRPr="00C66173">
              <w:rPr>
                <w:b/>
              </w:rPr>
              <w:t>Observations sur l’entretien</w:t>
            </w: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Pr="00C66173" w:rsidRDefault="00353FA8" w:rsidP="00294329">
            <w:pPr>
              <w:rPr>
                <w:b/>
              </w:rPr>
            </w:pPr>
          </w:p>
        </w:tc>
      </w:tr>
      <w:tr w:rsidR="00186825" w:rsidRPr="00C66173" w:rsidTr="00294329">
        <w:trPr>
          <w:trHeight w:val="1420"/>
        </w:trPr>
        <w:tc>
          <w:tcPr>
            <w:tcW w:w="9747" w:type="dxa"/>
            <w:gridSpan w:val="5"/>
          </w:tcPr>
          <w:p w:rsidR="00186825" w:rsidRDefault="00186825" w:rsidP="00294329">
            <w:pPr>
              <w:rPr>
                <w:b/>
              </w:rPr>
            </w:pPr>
            <w:r w:rsidRPr="00C66173">
              <w:rPr>
                <w:b/>
              </w:rPr>
              <w:t>Signature des membres de la commission d’évaluation</w:t>
            </w: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Default="00353FA8" w:rsidP="00294329">
            <w:pPr>
              <w:rPr>
                <w:b/>
              </w:rPr>
            </w:pPr>
          </w:p>
          <w:p w:rsidR="00353FA8" w:rsidRPr="00C66173" w:rsidRDefault="00353FA8" w:rsidP="00294329">
            <w:pPr>
              <w:rPr>
                <w:b/>
              </w:rPr>
            </w:pPr>
          </w:p>
        </w:tc>
      </w:tr>
    </w:tbl>
    <w:p w:rsidR="00C20C4E" w:rsidRDefault="00C20C4E" w:rsidP="00186825"/>
    <w:p w:rsidR="00C20C4E" w:rsidRDefault="00C20C4E">
      <w:pPr>
        <w:spacing w:line="276" w:lineRule="auto"/>
      </w:pPr>
      <w:r>
        <w:br w:type="page"/>
      </w:r>
    </w:p>
    <w:p w:rsidR="00186825" w:rsidRPr="00C20C4E" w:rsidRDefault="00C20C4E" w:rsidP="00C20C4E">
      <w:pPr>
        <w:pStyle w:val="Paragraphedeliste"/>
        <w:spacing w:after="0" w:line="240" w:lineRule="auto"/>
        <w:ind w:left="0"/>
        <w:jc w:val="center"/>
        <w:rPr>
          <w:sz w:val="32"/>
        </w:rPr>
      </w:pPr>
      <w:r w:rsidRPr="00C20C4E">
        <w:rPr>
          <w:sz w:val="32"/>
        </w:rPr>
        <w:t>ANNEXE 5 : Composition du dossier E32 CCF en fonction de la dominante</w:t>
      </w:r>
    </w:p>
    <w:p w:rsidR="00C20C4E" w:rsidRDefault="00C20C4E" w:rsidP="0018682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784"/>
        <w:gridCol w:w="3133"/>
        <w:gridCol w:w="1843"/>
      </w:tblGrid>
      <w:tr w:rsidR="00C20C4E" w:rsidRPr="00C20C4E" w:rsidTr="00353FA8">
        <w:trPr>
          <w:trHeight w:val="228"/>
        </w:trPr>
        <w:tc>
          <w:tcPr>
            <w:tcW w:w="98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C4E" w:rsidRPr="00C20C4E" w:rsidRDefault="00C20C4E" w:rsidP="00C20C4E">
            <w:pPr>
              <w:jc w:val="center"/>
              <w:rPr>
                <w:b/>
              </w:rPr>
            </w:pPr>
            <w:r w:rsidRPr="00C20C4E">
              <w:rPr>
                <w:b/>
              </w:rPr>
              <w:t>Dominante «Sécurité Publique et Sûreté»</w:t>
            </w:r>
          </w:p>
        </w:tc>
      </w:tr>
      <w:tr w:rsidR="00C20C4E" w:rsidRPr="00C20C4E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Fonctions</w:t>
            </w:r>
          </w:p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Activités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Compétences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Composition</w:t>
            </w:r>
          </w:p>
          <w:p w:rsidR="00C20C4E" w:rsidRPr="00C20C4E" w:rsidRDefault="00C20C4E" w:rsidP="00C20C4E">
            <w:pPr>
              <w:jc w:val="center"/>
            </w:pPr>
            <w:r w:rsidRPr="00C20C4E">
              <w:t>du dossier</w:t>
            </w:r>
          </w:p>
        </w:tc>
      </w:tr>
      <w:tr w:rsidR="00C20C4E" w:rsidRPr="00C20C4E" w:rsidTr="00041254">
        <w:tc>
          <w:tcPr>
            <w:tcW w:w="2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 xml:space="preserve">La sécurité dans les espaces publics </w:t>
            </w:r>
          </w:p>
          <w:p w:rsidR="00C20C4E" w:rsidRPr="00C20C4E" w:rsidRDefault="00C20C4E" w:rsidP="00C20C4E">
            <w:pPr>
              <w:jc w:val="center"/>
            </w:pPr>
            <w:r w:rsidRPr="00C20C4E">
              <w:t>et privés</w:t>
            </w:r>
          </w:p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A1.1 Contribuer à la sécurisation d’une manifestation à caractère sportif, social, festif, culturel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A1.1C2 Procéder aux contrôles, filtrages et palpations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4 fiches couvrant au minimum 3 activités</w:t>
            </w:r>
          </w:p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A1.2 Intervenir lors d’une situation d’infraction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A1.2C3 Mettre en œuvre les procédures requises en fonction de la nature de la situation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A1.2C4 Mettre en œuvre les gestes techniques professionnels d’intervention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A1.3 Participer au maintien du bon ordre, de la salubrité, de la tranquillité sur la voie publique ou dans un espace privé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A1.3C1 Mettre en œuvre les techniques individuelles et/ou collectives d’évacuation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A1.4 Intervenir en sécurité routière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A1.4C2 Appliquer les techniques permettant de gérer la circulation ou les barrages routiers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A1.4C3 Assurer la protection des lieux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Le secours à personne</w:t>
            </w:r>
          </w:p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A3.1 Assurer les missions de secours et d’assistance aux victimes, seul ou en équipe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 xml:space="preserve">A3.1C3 Assister et porter secours aux victimes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1 fiche couvrant une des 2 activités</w:t>
            </w:r>
          </w:p>
        </w:tc>
      </w:tr>
      <w:tr w:rsidR="00C20C4E" w:rsidRPr="00C20C4E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La prévention</w:t>
            </w:r>
          </w:p>
          <w:p w:rsidR="00C20C4E" w:rsidRPr="00C20C4E" w:rsidRDefault="00C20C4E" w:rsidP="00C20C4E">
            <w:pPr>
              <w:jc w:val="center"/>
            </w:pPr>
            <w:r w:rsidRPr="00C20C4E">
              <w:t>La protection des personnes, des biens et de l’environnement</w:t>
            </w:r>
          </w:p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A4.1 Assurer la surveillance des lieux et des accès dans des sites (ERP, IGH, ITGH, industriels, autres)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A4.1C1 Assurer la surveillance des lieux et des accès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</w:tbl>
    <w:p w:rsidR="00C20C4E" w:rsidRDefault="00C20C4E" w:rsidP="00186825"/>
    <w:p w:rsidR="00C20C4E" w:rsidRDefault="00C20C4E">
      <w:pPr>
        <w:spacing w:line="276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783"/>
        <w:gridCol w:w="3134"/>
        <w:gridCol w:w="1843"/>
      </w:tblGrid>
      <w:tr w:rsidR="00C20C4E" w:rsidRPr="00BF446D" w:rsidTr="00353FA8">
        <w:trPr>
          <w:trHeight w:val="2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20C4E" w:rsidRPr="00BF446D" w:rsidRDefault="00C20C4E" w:rsidP="00041254">
            <w:pPr>
              <w:jc w:val="center"/>
              <w:rPr>
                <w:b/>
              </w:rPr>
            </w:pPr>
            <w:r w:rsidRPr="00BF446D">
              <w:rPr>
                <w:b/>
              </w:rPr>
              <w:t>Dominante «Sécurité Incendie»</w:t>
            </w:r>
          </w:p>
        </w:tc>
      </w:tr>
      <w:tr w:rsidR="00C20C4E" w:rsidRPr="00BF446D" w:rsidTr="00041254">
        <w:trPr>
          <w:trHeight w:val="499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Fonctions</w:t>
            </w: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Activités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Compétences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Composition</w:t>
            </w:r>
          </w:p>
          <w:p w:rsidR="00C20C4E" w:rsidRPr="00BF446D" w:rsidRDefault="00C20C4E" w:rsidP="00041254">
            <w:pPr>
              <w:jc w:val="center"/>
            </w:pPr>
            <w:r w:rsidRPr="00BF446D">
              <w:t>du dossier</w:t>
            </w:r>
          </w:p>
        </w:tc>
      </w:tr>
      <w:tr w:rsidR="00C20C4E" w:rsidRPr="00BF446D" w:rsidTr="00041254">
        <w:tc>
          <w:tcPr>
            <w:tcW w:w="2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La sécurité incendie</w:t>
            </w:r>
          </w:p>
        </w:tc>
        <w:tc>
          <w:tcPr>
            <w:tcW w:w="27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r w:rsidRPr="00BF446D">
              <w:t>A2.2 Alerter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A2.2C1 Interpréter l’alarme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4 fiches couvrant les 2 activités</w:t>
            </w:r>
          </w:p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A2.2C2 Effectuer ou faire effectuer la levée de doute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A2.2C3 Alerter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A2.2C4 Sécuriser les personnes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A2.2C5 Sécuriser le site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A2.2C6 Guider les services de secours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r w:rsidRPr="00BF446D">
              <w:t>A2.3 Éteindre un feu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A2.3C1 Intervenir sur un début d’incendie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A2.3C2 Utiliser les moyens d’extinction adaptés du site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A2.3C5 Mettre en œuvre les gestes techniques avec les équipements et matériels appropriés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A2.3C6 Maintenir la capacité opérationnelle des matériels et équipements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Le secours à personne</w:t>
            </w:r>
          </w:p>
        </w:tc>
        <w:tc>
          <w:tcPr>
            <w:tcW w:w="2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A3.1 Assurer les missions de secours et d’assistance aux victimes, seul ou en équipe</w:t>
            </w:r>
          </w:p>
        </w:tc>
        <w:tc>
          <w:tcPr>
            <w:tcW w:w="3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r w:rsidRPr="00BF446D">
              <w:t>A3.1C3 Assister et porter secours aux victimes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1 fiche couvrant une des 2 activités</w:t>
            </w:r>
          </w:p>
        </w:tc>
      </w:tr>
      <w:tr w:rsidR="00C20C4E" w:rsidRPr="00BF446D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La prévention</w:t>
            </w:r>
          </w:p>
          <w:p w:rsidR="00C20C4E" w:rsidRPr="00BF446D" w:rsidRDefault="00C20C4E" w:rsidP="00041254">
            <w:pPr>
              <w:jc w:val="center"/>
            </w:pPr>
            <w:r w:rsidRPr="00BF446D">
              <w:t>La protection des personnes, des biens et de l’environnement</w:t>
            </w:r>
          </w:p>
        </w:tc>
        <w:tc>
          <w:tcPr>
            <w:tcW w:w="2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A4.1 Assurer la surveillance des lieux et des accès dans des sites (ERP, IGH, ITGH, industriels, autres)</w:t>
            </w:r>
          </w:p>
        </w:tc>
        <w:tc>
          <w:tcPr>
            <w:tcW w:w="3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r w:rsidRPr="00BF446D">
              <w:t>A4.1C1 Assurer la surveillance des lieux et des accès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</w:tbl>
    <w:p w:rsidR="00C20C4E" w:rsidRDefault="00C20C4E" w:rsidP="00186825"/>
    <w:p w:rsidR="00186825" w:rsidRDefault="00186825">
      <w:pPr>
        <w:spacing w:line="276" w:lineRule="auto"/>
      </w:pPr>
      <w:r>
        <w:br w:type="page"/>
      </w:r>
    </w:p>
    <w:p w:rsidR="005F4B64" w:rsidRDefault="005F4B64" w:rsidP="005F4B64">
      <w:pPr>
        <w:jc w:val="center"/>
        <w:rPr>
          <w:b/>
          <w:color w:val="000000"/>
        </w:rPr>
      </w:pPr>
      <w:r w:rsidRPr="00B376F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CAE0" wp14:editId="7A57E5A3">
                <wp:simplePos x="0" y="0"/>
                <wp:positionH relativeFrom="column">
                  <wp:posOffset>5267960</wp:posOffset>
                </wp:positionH>
                <wp:positionV relativeFrom="paragraph">
                  <wp:posOffset>-149225</wp:posOffset>
                </wp:positionV>
                <wp:extent cx="1000760" cy="319405"/>
                <wp:effectExtent l="635" t="3175" r="0" b="1270"/>
                <wp:wrapNone/>
                <wp:docPr id="7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64" w:rsidRPr="00A252F3" w:rsidRDefault="005F4B64" w:rsidP="005F4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52F3">
                              <w:rPr>
                                <w:b/>
                                <w:i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CAE0" id="Rectangle 174" o:spid="_x0000_s1026" style="position:absolute;left:0;text-align:left;margin-left:414.8pt;margin-top:-11.75pt;width:78.8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" stroked="f" strokeweight="2pt">
                <v:textbox>
                  <w:txbxContent>
                    <w:p w:rsidR="005F4B64" w:rsidRPr="00A252F3" w:rsidRDefault="005F4B64" w:rsidP="005F4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252F3">
                        <w:rPr>
                          <w:b/>
                          <w:i/>
                        </w:rPr>
                        <w:t>Recto</w:t>
                      </w:r>
                    </w:p>
                  </w:txbxContent>
                </v:textbox>
              </v:rect>
            </w:pict>
          </mc:Fallback>
        </mc:AlternateContent>
      </w:r>
      <w:r w:rsidR="00C20C4E">
        <w:rPr>
          <w:b/>
          <w:color w:val="000000"/>
          <w:sz w:val="32"/>
        </w:rPr>
        <w:t>ANNEXE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69"/>
      </w:tblGrid>
      <w:tr w:rsidR="005F4B64" w:rsidRPr="00C66173" w:rsidTr="00294329">
        <w:tc>
          <w:tcPr>
            <w:tcW w:w="10031" w:type="dxa"/>
            <w:gridSpan w:val="2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spacing w:line="360" w:lineRule="auto"/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EN COURS DE FORMATION</w:t>
            </w:r>
          </w:p>
          <w:p w:rsidR="005F4B64" w:rsidRPr="00C66173" w:rsidRDefault="005F4B64" w:rsidP="00294329">
            <w:pPr>
              <w:jc w:val="center"/>
              <w:rPr>
                <w:b/>
                <w:sz w:val="8"/>
                <w:szCs w:val="8"/>
              </w:rPr>
            </w:pP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Publique et Sûreté»</w:t>
            </w:r>
          </w:p>
        </w:tc>
      </w:tr>
      <w:tr w:rsidR="005F4B64" w:rsidRPr="00C66173" w:rsidTr="00294329">
        <w:tc>
          <w:tcPr>
            <w:tcW w:w="10031" w:type="dxa"/>
            <w:gridSpan w:val="2"/>
            <w:vAlign w:val="center"/>
          </w:tcPr>
          <w:p w:rsidR="005F4B64" w:rsidRPr="00C66173" w:rsidRDefault="005F4B64" w:rsidP="00294329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5F4B64" w:rsidRPr="00C66173" w:rsidTr="00294329"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Académie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Session d’examen </w:t>
                  </w:r>
                </w:p>
              </w:tc>
            </w:tr>
            <w:tr w:rsidR="005F4B64" w:rsidRPr="00C66173" w:rsidTr="00294329"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Nom et Prénom du candidat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4B64" w:rsidRPr="00C66173" w:rsidRDefault="005F4B64" w:rsidP="00294329">
            <w:pPr>
              <w:jc w:val="center"/>
              <w:rPr>
                <w:b/>
              </w:rPr>
            </w:pPr>
          </w:p>
        </w:tc>
      </w:tr>
      <w:tr w:rsidR="005F4B64" w:rsidRPr="00C66173" w:rsidTr="00294329">
        <w:tc>
          <w:tcPr>
            <w:tcW w:w="6062" w:type="dxa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 xml:space="preserve">Identification des fiches 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composant le dossier</w:t>
            </w:r>
          </w:p>
        </w:tc>
        <w:tc>
          <w:tcPr>
            <w:tcW w:w="3969" w:type="dxa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 xml:space="preserve">Observations de la commission d’évaluation 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sur la composition du dossier</w:t>
            </w:r>
          </w:p>
        </w:tc>
      </w:tr>
      <w:tr w:rsidR="005F4B64" w:rsidRPr="00C66173" w:rsidTr="00294329">
        <w:trPr>
          <w:trHeight w:val="2205"/>
        </w:trPr>
        <w:tc>
          <w:tcPr>
            <w:tcW w:w="6062" w:type="dxa"/>
          </w:tcPr>
          <w:p w:rsidR="005F4B64" w:rsidRPr="00C66173" w:rsidRDefault="005F4B64" w:rsidP="00294329">
            <w:pPr>
              <w:rPr>
                <w:sz w:val="4"/>
                <w:szCs w:val="4"/>
              </w:rPr>
            </w:pPr>
          </w:p>
          <w:p w:rsidR="005F4B64" w:rsidRPr="00C66173" w:rsidRDefault="005F4B64" w:rsidP="00294329">
            <w:pPr>
              <w:ind w:left="567" w:hanging="567"/>
              <w:rPr>
                <w:b/>
              </w:rPr>
            </w:pPr>
          </w:p>
          <w:p w:rsidR="005F4B64" w:rsidRPr="00C66173" w:rsidRDefault="005F4B64" w:rsidP="00294329">
            <w:pPr>
              <w:ind w:left="567" w:hanging="567"/>
            </w:pP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t xml:space="preserve"> Contribuer à la sécurisation d’une manifestation à        caractère sportif, social, festif, culturel</w:t>
            </w:r>
          </w:p>
          <w:p w:rsidR="005F4B64" w:rsidRPr="00C66173" w:rsidRDefault="005F4B64" w:rsidP="00294329"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t xml:space="preserve"> Intervenir lors d’une situation d’infraction</w:t>
            </w:r>
          </w:p>
          <w:p w:rsidR="005F4B64" w:rsidRPr="00C66173" w:rsidRDefault="005F4B64" w:rsidP="00294329">
            <w:pPr>
              <w:ind w:left="567" w:hanging="567"/>
            </w:pP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t xml:space="preserve"> Participer au maintien du bon ordre, de la salubrité, de la tranquillité sur la voie publique ou dans un espace privé</w:t>
            </w:r>
          </w:p>
          <w:p w:rsidR="005F4B64" w:rsidRPr="00C66173" w:rsidRDefault="005F4B64" w:rsidP="00294329"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t xml:space="preserve"> Intervenir en sécurité routière</w:t>
            </w:r>
          </w:p>
        </w:tc>
        <w:tc>
          <w:tcPr>
            <w:tcW w:w="3969" w:type="dxa"/>
            <w:vMerge w:val="restart"/>
          </w:tcPr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  <w:tr w:rsidR="005F4B64" w:rsidRPr="00C66173" w:rsidTr="00294329">
        <w:trPr>
          <w:trHeight w:val="1209"/>
        </w:trPr>
        <w:tc>
          <w:tcPr>
            <w:tcW w:w="6062" w:type="dxa"/>
          </w:tcPr>
          <w:p w:rsidR="005F4B64" w:rsidRPr="00C66173" w:rsidRDefault="005F4B64" w:rsidP="00294329">
            <w:pPr>
              <w:ind w:left="284" w:hanging="284"/>
              <w:rPr>
                <w:b/>
              </w:rPr>
            </w:pPr>
          </w:p>
          <w:p w:rsidR="005F4B64" w:rsidRPr="00C66173" w:rsidRDefault="005F4B64" w:rsidP="00294329">
            <w:pPr>
              <w:ind w:left="284" w:hanging="284"/>
              <w:rPr>
                <w:b/>
              </w:rPr>
            </w:pPr>
          </w:p>
          <w:p w:rsidR="005F4B64" w:rsidRPr="00C66173" w:rsidRDefault="005F4B64" w:rsidP="00294329">
            <w:pPr>
              <w:ind w:left="284" w:hanging="284"/>
            </w:pPr>
            <w:r w:rsidRPr="00C66173">
              <w:rPr>
                <w:b/>
              </w:rPr>
              <w:sym w:font="Wingdings 2" w:char="F035"/>
            </w:r>
            <w:r w:rsidRPr="00C66173">
              <w:t xml:space="preserve"> Assurer les missions de secours et d’assistance aux victimes, seul ou en équipe</w:t>
            </w:r>
          </w:p>
          <w:p w:rsidR="005F4B64" w:rsidRPr="00C66173" w:rsidRDefault="005F4B64" w:rsidP="00294329">
            <w:pPr>
              <w:ind w:left="284" w:hanging="284"/>
              <w:rPr>
                <w:sz w:val="4"/>
                <w:szCs w:val="4"/>
              </w:rPr>
            </w:pPr>
            <w:r w:rsidRPr="00C66173">
              <w:rPr>
                <w:b/>
              </w:rPr>
              <w:sym w:font="Wingdings 2" w:char="F035"/>
            </w:r>
            <w:r w:rsidRPr="00C66173">
              <w:t xml:space="preserve"> Assurer la surveillance des lieux et des accès dans des sites (ERP, IGH, ITGH, industriels, autres)</w:t>
            </w:r>
          </w:p>
        </w:tc>
        <w:tc>
          <w:tcPr>
            <w:tcW w:w="3969" w:type="dxa"/>
            <w:vMerge/>
          </w:tcPr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</w:tbl>
    <w:p w:rsidR="005F4B64" w:rsidRDefault="005F4B64" w:rsidP="005F4B64">
      <w:pPr>
        <w:rPr>
          <w:b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425"/>
      </w:tblGrid>
      <w:tr w:rsidR="005F4B64" w:rsidRPr="00C66173" w:rsidTr="00294329">
        <w:tc>
          <w:tcPr>
            <w:tcW w:w="10031" w:type="dxa"/>
            <w:gridSpan w:val="2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FICHES SÉLECTIONNÉES POUR L’ENTRETIEN</w:t>
            </w:r>
          </w:p>
        </w:tc>
      </w:tr>
      <w:tr w:rsidR="005F4B64" w:rsidRPr="00C66173" w:rsidTr="00294329">
        <w:tc>
          <w:tcPr>
            <w:tcW w:w="4606" w:type="dxa"/>
          </w:tcPr>
          <w:p w:rsidR="005F4B64" w:rsidRPr="00C66173" w:rsidRDefault="005F4B64" w:rsidP="00294329">
            <w:pPr>
              <w:jc w:val="center"/>
            </w:pPr>
            <w:r w:rsidRPr="00C66173">
              <w:t>Fiches</w:t>
            </w:r>
          </w:p>
        </w:tc>
        <w:tc>
          <w:tcPr>
            <w:tcW w:w="5425" w:type="dxa"/>
          </w:tcPr>
          <w:p w:rsidR="005F4B64" w:rsidRPr="00C66173" w:rsidRDefault="005F4B64" w:rsidP="00294329">
            <w:pPr>
              <w:jc w:val="center"/>
            </w:pPr>
            <w:r w:rsidRPr="00C66173">
              <w:t>Thème</w:t>
            </w:r>
          </w:p>
        </w:tc>
      </w:tr>
      <w:tr w:rsidR="005F4B64" w:rsidRPr="00C66173" w:rsidTr="00294329">
        <w:trPr>
          <w:trHeight w:val="419"/>
        </w:trPr>
        <w:tc>
          <w:tcPr>
            <w:tcW w:w="4606" w:type="dxa"/>
            <w:vAlign w:val="center"/>
          </w:tcPr>
          <w:p w:rsidR="005F4B64" w:rsidRPr="00C66173" w:rsidRDefault="005F4B64" w:rsidP="00294329">
            <w:r w:rsidRPr="00C66173">
              <w:t>Fiche n°</w:t>
            </w:r>
          </w:p>
        </w:tc>
        <w:tc>
          <w:tcPr>
            <w:tcW w:w="5425" w:type="dxa"/>
            <w:vAlign w:val="center"/>
          </w:tcPr>
          <w:p w:rsidR="005F4B64" w:rsidRPr="00C66173" w:rsidRDefault="005F4B64" w:rsidP="00294329"/>
        </w:tc>
      </w:tr>
      <w:tr w:rsidR="005F4B64" w:rsidRPr="00C66173" w:rsidTr="00294329">
        <w:trPr>
          <w:trHeight w:val="411"/>
        </w:trPr>
        <w:tc>
          <w:tcPr>
            <w:tcW w:w="4606" w:type="dxa"/>
            <w:vAlign w:val="center"/>
          </w:tcPr>
          <w:p w:rsidR="005F4B64" w:rsidRPr="00C66173" w:rsidRDefault="005F4B64" w:rsidP="00294329">
            <w:r w:rsidRPr="00C66173">
              <w:t>Fiche n°</w:t>
            </w:r>
          </w:p>
        </w:tc>
        <w:tc>
          <w:tcPr>
            <w:tcW w:w="5425" w:type="dxa"/>
            <w:vAlign w:val="center"/>
          </w:tcPr>
          <w:p w:rsidR="005F4B64" w:rsidRPr="00C66173" w:rsidRDefault="005F4B64" w:rsidP="00294329"/>
        </w:tc>
      </w:tr>
      <w:tr w:rsidR="005F4B64" w:rsidRPr="00C66173" w:rsidTr="00294329">
        <w:trPr>
          <w:trHeight w:val="561"/>
        </w:trPr>
        <w:tc>
          <w:tcPr>
            <w:tcW w:w="10031" w:type="dxa"/>
            <w:gridSpan w:val="2"/>
          </w:tcPr>
          <w:p w:rsidR="005F4B64" w:rsidRPr="00C66173" w:rsidRDefault="005F4B64" w:rsidP="00294329">
            <w:r w:rsidRPr="00C66173">
              <w:t>Observations</w:t>
            </w:r>
          </w:p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</w:tc>
      </w:tr>
    </w:tbl>
    <w:p w:rsidR="005F4B64" w:rsidRDefault="005F4B64" w:rsidP="005F4B64">
      <w:pPr>
        <w:rPr>
          <w:b/>
          <w:color w:val="000000"/>
          <w:sz w:val="16"/>
          <w:szCs w:val="16"/>
        </w:rPr>
      </w:pPr>
    </w:p>
    <w:p w:rsidR="005F4B64" w:rsidRPr="00905FE1" w:rsidRDefault="005F4B64" w:rsidP="005F4B64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  <w:r>
        <w:rPr>
          <w:b/>
          <w:color w:val="000000"/>
        </w:rPr>
        <w:t xml:space="preserve">   </w:t>
      </w:r>
    </w:p>
    <w:p w:rsidR="005F4B64" w:rsidRPr="00B707BD" w:rsidRDefault="005F4B64" w:rsidP="005F4B64">
      <w:pPr>
        <w:jc w:val="right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19E92" wp14:editId="53FD005C">
                <wp:simplePos x="0" y="0"/>
                <wp:positionH relativeFrom="column">
                  <wp:posOffset>5431155</wp:posOffset>
                </wp:positionH>
                <wp:positionV relativeFrom="paragraph">
                  <wp:posOffset>-177165</wp:posOffset>
                </wp:positionV>
                <wp:extent cx="862330" cy="284480"/>
                <wp:effectExtent l="1905" t="3810" r="2540" b="0"/>
                <wp:wrapNone/>
                <wp:docPr id="7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64" w:rsidRPr="00A252F3" w:rsidRDefault="005F4B64" w:rsidP="005F4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52F3">
                              <w:rPr>
                                <w:b/>
                                <w:i/>
                              </w:rPr>
                              <w:t xml:space="preserve">Verso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9E92" id="Rectangle 175" o:spid="_x0000_s1027" style="position:absolute;left:0;text-align:left;margin-left:427.65pt;margin-top:-13.95pt;width:67.9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" stroked="f" strokeweight="2pt">
                <v:textbox>
                  <w:txbxContent>
                    <w:p w:rsidR="005F4B64" w:rsidRPr="00A252F3" w:rsidRDefault="005F4B64" w:rsidP="005F4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252F3">
                        <w:rPr>
                          <w:b/>
                          <w:i/>
                        </w:rPr>
                        <w:t xml:space="preserve">Verso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B64" w:rsidRPr="00C66173" w:rsidTr="00294329">
        <w:tc>
          <w:tcPr>
            <w:tcW w:w="5495" w:type="dxa"/>
            <w:vMerge w:val="restart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CRITÈRES</w:t>
            </w:r>
          </w:p>
        </w:tc>
        <w:tc>
          <w:tcPr>
            <w:tcW w:w="2268" w:type="dxa"/>
            <w:gridSpan w:val="4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EXPOSÉ</w:t>
            </w:r>
          </w:p>
        </w:tc>
        <w:tc>
          <w:tcPr>
            <w:tcW w:w="2268" w:type="dxa"/>
            <w:gridSpan w:val="4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ENTRETIEN</w:t>
            </w:r>
          </w:p>
        </w:tc>
      </w:tr>
      <w:tr w:rsidR="005F4B64" w:rsidRPr="00C66173" w:rsidTr="00294329">
        <w:tc>
          <w:tcPr>
            <w:tcW w:w="5495" w:type="dxa"/>
            <w:vMerge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>
            <w:r w:rsidRPr="00C66173">
              <w:t>--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++</w:t>
            </w:r>
          </w:p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r w:rsidRPr="00C66173">
              <w:t xml:space="preserve">Pertinence des éléments </w:t>
            </w:r>
            <w:r w:rsidRPr="00C66173">
              <w:rPr>
                <w:color w:val="000000"/>
              </w:rPr>
              <w:t>présentés par le candidat pour attester de sa maîtrise des compétences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Utilisation d’un vocabulaire professionnel approprié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Précision de l’information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Pertinence des réponses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Aptitude à argumenter et à rendre compte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Clarté de l’expression orale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rPr>
          <w:trHeight w:val="407"/>
        </w:trPr>
        <w:tc>
          <w:tcPr>
            <w:tcW w:w="5495" w:type="dxa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:rsidR="005F4B64" w:rsidRPr="00C66173" w:rsidRDefault="005F4B64" w:rsidP="00294329">
            <w:pPr>
              <w:jc w:val="right"/>
              <w:rPr>
                <w:b/>
              </w:rPr>
            </w:pPr>
            <w:r w:rsidRPr="00C66173">
              <w:rPr>
                <w:b/>
              </w:rPr>
              <w:t>/100</w:t>
            </w:r>
          </w:p>
        </w:tc>
      </w:tr>
      <w:tr w:rsidR="005F4B64" w:rsidRPr="00C66173" w:rsidTr="00294329">
        <w:trPr>
          <w:trHeight w:val="427"/>
        </w:trPr>
        <w:tc>
          <w:tcPr>
            <w:tcW w:w="5495" w:type="dxa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:rsidR="005F4B64" w:rsidRPr="00C66173" w:rsidRDefault="005F4B64" w:rsidP="00294329">
            <w:pPr>
              <w:jc w:val="right"/>
              <w:rPr>
                <w:b/>
              </w:rPr>
            </w:pPr>
            <w:r w:rsidRPr="00C66173">
              <w:rPr>
                <w:b/>
              </w:rPr>
              <w:t>/20</w:t>
            </w:r>
          </w:p>
        </w:tc>
      </w:tr>
      <w:tr w:rsidR="005F4B64" w:rsidRPr="00C66173" w:rsidTr="00294329">
        <w:tc>
          <w:tcPr>
            <w:tcW w:w="10031" w:type="dxa"/>
            <w:gridSpan w:val="9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Observations sur l’entretien</w:t>
            </w: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  <w:tr w:rsidR="005F4B64" w:rsidRPr="00C66173" w:rsidTr="00294329">
        <w:tc>
          <w:tcPr>
            <w:tcW w:w="10031" w:type="dxa"/>
            <w:gridSpan w:val="9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Signature des membres de la commission d’évaluation</w:t>
            </w: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</w:tbl>
    <w:p w:rsidR="005F4B64" w:rsidRDefault="005F4B64" w:rsidP="005F4B64"/>
    <w:p w:rsidR="005F4B64" w:rsidRDefault="005F4B64">
      <w:pPr>
        <w:spacing w:line="276" w:lineRule="auto"/>
      </w:pPr>
      <w:r>
        <w:br w:type="page"/>
      </w:r>
    </w:p>
    <w:p w:rsidR="005F4B64" w:rsidRDefault="005F4B64" w:rsidP="005F4B64">
      <w:pPr>
        <w:jc w:val="center"/>
        <w:rPr>
          <w:b/>
          <w:color w:val="000000"/>
        </w:rPr>
      </w:pPr>
      <w:r w:rsidRPr="005F4B6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3A18A" wp14:editId="2258F5FD">
                <wp:simplePos x="0" y="0"/>
                <wp:positionH relativeFrom="column">
                  <wp:posOffset>5250815</wp:posOffset>
                </wp:positionH>
                <wp:positionV relativeFrom="paragraph">
                  <wp:posOffset>-183515</wp:posOffset>
                </wp:positionV>
                <wp:extent cx="1043940" cy="284480"/>
                <wp:effectExtent l="2540" t="0" r="1270" b="3810"/>
                <wp:wrapNone/>
                <wp:docPr id="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64" w:rsidRPr="00A252F3" w:rsidRDefault="005F4B64" w:rsidP="005F4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52F3">
                              <w:rPr>
                                <w:b/>
                                <w:i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A18A" id="Rectangle 176" o:spid="_x0000_s1028" style="position:absolute;left:0;text-align:left;margin-left:413.45pt;margin-top:-14.45pt;width:82.2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" stroked="f" strokeweight="2pt">
                <v:textbox>
                  <w:txbxContent>
                    <w:p w:rsidR="005F4B64" w:rsidRPr="00A252F3" w:rsidRDefault="005F4B64" w:rsidP="005F4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252F3">
                        <w:rPr>
                          <w:b/>
                          <w:i/>
                        </w:rPr>
                        <w:t>Recto</w:t>
                      </w:r>
                    </w:p>
                  </w:txbxContent>
                </v:textbox>
              </v:rect>
            </w:pict>
          </mc:Fallback>
        </mc:AlternateContent>
      </w:r>
      <w:r w:rsidR="00C20C4E">
        <w:rPr>
          <w:b/>
          <w:color w:val="000000"/>
          <w:sz w:val="32"/>
        </w:rPr>
        <w:t>ANNEXE 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394"/>
      </w:tblGrid>
      <w:tr w:rsidR="005F4B64" w:rsidRPr="00C66173" w:rsidTr="00294329">
        <w:tc>
          <w:tcPr>
            <w:tcW w:w="10031" w:type="dxa"/>
            <w:gridSpan w:val="2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spacing w:line="360" w:lineRule="auto"/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EN COURS DE FORMATION</w:t>
            </w:r>
          </w:p>
          <w:p w:rsidR="005F4B64" w:rsidRPr="00C66173" w:rsidRDefault="005F4B64" w:rsidP="00294329">
            <w:pPr>
              <w:jc w:val="center"/>
              <w:rPr>
                <w:b/>
                <w:sz w:val="8"/>
                <w:szCs w:val="8"/>
              </w:rPr>
            </w:pP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Incendie»</w:t>
            </w:r>
          </w:p>
        </w:tc>
      </w:tr>
      <w:tr w:rsidR="005F4B64" w:rsidRPr="00C66173" w:rsidTr="00294329">
        <w:tc>
          <w:tcPr>
            <w:tcW w:w="10031" w:type="dxa"/>
            <w:gridSpan w:val="2"/>
            <w:vAlign w:val="center"/>
          </w:tcPr>
          <w:p w:rsidR="005F4B64" w:rsidRPr="00C66173" w:rsidRDefault="005F4B64" w:rsidP="00294329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5F4B64" w:rsidRPr="00C66173" w:rsidTr="00294329"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Académie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Session d’examen </w:t>
                  </w:r>
                </w:p>
              </w:tc>
            </w:tr>
            <w:tr w:rsidR="005F4B64" w:rsidRPr="00C66173" w:rsidTr="00294329"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Nom et Prénom du candidat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4B64" w:rsidRPr="00C66173" w:rsidRDefault="005F4B64" w:rsidP="00294329">
            <w:pPr>
              <w:jc w:val="center"/>
              <w:rPr>
                <w:b/>
              </w:rPr>
            </w:pPr>
          </w:p>
        </w:tc>
      </w:tr>
      <w:tr w:rsidR="005F4B64" w:rsidRPr="00C66173" w:rsidTr="00294329">
        <w:tc>
          <w:tcPr>
            <w:tcW w:w="5637" w:type="dxa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 xml:space="preserve">Identification des fiches 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Composant le dossier</w:t>
            </w:r>
          </w:p>
        </w:tc>
        <w:tc>
          <w:tcPr>
            <w:tcW w:w="4394" w:type="dxa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 xml:space="preserve">Observations de la commission d’évaluation 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sur la composition du dossier</w:t>
            </w:r>
          </w:p>
        </w:tc>
      </w:tr>
      <w:tr w:rsidR="005F4B64" w:rsidRPr="00C66173" w:rsidTr="00294329">
        <w:trPr>
          <w:trHeight w:val="1743"/>
        </w:trPr>
        <w:tc>
          <w:tcPr>
            <w:tcW w:w="5637" w:type="dxa"/>
          </w:tcPr>
          <w:p w:rsidR="005F4B64" w:rsidRPr="00C66173" w:rsidRDefault="005F4B64" w:rsidP="00294329">
            <w:pPr>
              <w:rPr>
                <w:b/>
              </w:rPr>
            </w:pPr>
          </w:p>
          <w:p w:rsidR="005F4B64" w:rsidRPr="00C66173" w:rsidRDefault="005F4B64" w:rsidP="00294329"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t>Alerter</w:t>
            </w:r>
          </w:p>
          <w:p w:rsidR="005F4B64" w:rsidRPr="00C66173" w:rsidRDefault="005F4B64" w:rsidP="00294329"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t>Éteindre un feu</w:t>
            </w:r>
          </w:p>
          <w:p w:rsidR="005F4B64" w:rsidRPr="00C66173" w:rsidRDefault="005F4B64" w:rsidP="00294329"/>
        </w:tc>
        <w:tc>
          <w:tcPr>
            <w:tcW w:w="4394" w:type="dxa"/>
            <w:vMerge w:val="restart"/>
          </w:tcPr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  <w:tr w:rsidR="005F4B64" w:rsidRPr="00C66173" w:rsidTr="00294329">
        <w:trPr>
          <w:trHeight w:val="1182"/>
        </w:trPr>
        <w:tc>
          <w:tcPr>
            <w:tcW w:w="5637" w:type="dxa"/>
          </w:tcPr>
          <w:p w:rsidR="005F4B64" w:rsidRPr="00C66173" w:rsidRDefault="005F4B64" w:rsidP="00294329">
            <w:pPr>
              <w:ind w:left="284" w:hanging="284"/>
              <w:rPr>
                <w:b/>
              </w:rPr>
            </w:pPr>
          </w:p>
          <w:p w:rsidR="005F4B64" w:rsidRPr="00C66173" w:rsidRDefault="005F4B64" w:rsidP="00294329">
            <w:pPr>
              <w:ind w:left="284" w:hanging="284"/>
              <w:rPr>
                <w:b/>
              </w:rPr>
            </w:pPr>
          </w:p>
          <w:p w:rsidR="005F4B64" w:rsidRPr="00C66173" w:rsidRDefault="005F4B64" w:rsidP="00294329">
            <w:pPr>
              <w:ind w:left="284" w:hanging="284"/>
            </w:pPr>
            <w:r w:rsidRPr="00C66173">
              <w:rPr>
                <w:b/>
              </w:rPr>
              <w:sym w:font="Wingdings 2" w:char="F035"/>
            </w:r>
            <w:r w:rsidRPr="00C66173">
              <w:t xml:space="preserve"> Assurer les missions de secours et d’assistance aux victimes, seul ou en équipe</w:t>
            </w:r>
          </w:p>
          <w:p w:rsidR="005F4B64" w:rsidRPr="00C66173" w:rsidRDefault="005F4B64" w:rsidP="00294329">
            <w:pPr>
              <w:ind w:left="284" w:hanging="284"/>
            </w:pPr>
            <w:r w:rsidRPr="00C66173">
              <w:rPr>
                <w:b/>
              </w:rPr>
              <w:sym w:font="Wingdings 2" w:char="F035"/>
            </w:r>
            <w:r w:rsidRPr="00C66173">
              <w:t xml:space="preserve"> Assurer la surveillance des lieux et des accès dans des sites (ERP, IGH, ITGH, industriels, autres)</w:t>
            </w:r>
          </w:p>
        </w:tc>
        <w:tc>
          <w:tcPr>
            <w:tcW w:w="4394" w:type="dxa"/>
            <w:vMerge/>
          </w:tcPr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</w:tbl>
    <w:p w:rsidR="005F4B64" w:rsidRDefault="005F4B64" w:rsidP="005F4B64">
      <w:pPr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425"/>
      </w:tblGrid>
      <w:tr w:rsidR="005F4B64" w:rsidRPr="00C66173" w:rsidTr="00294329">
        <w:tc>
          <w:tcPr>
            <w:tcW w:w="10031" w:type="dxa"/>
            <w:gridSpan w:val="2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FICHES SÉLECTIONNÉES POUR L’ENTRETIEN</w:t>
            </w:r>
          </w:p>
        </w:tc>
      </w:tr>
      <w:tr w:rsidR="005F4B64" w:rsidRPr="00C66173" w:rsidTr="00294329">
        <w:tc>
          <w:tcPr>
            <w:tcW w:w="4606" w:type="dxa"/>
          </w:tcPr>
          <w:p w:rsidR="005F4B64" w:rsidRPr="00C66173" w:rsidRDefault="005F4B64" w:rsidP="00294329">
            <w:pPr>
              <w:jc w:val="center"/>
            </w:pPr>
            <w:r w:rsidRPr="00C66173">
              <w:t>Fiches</w:t>
            </w:r>
          </w:p>
        </w:tc>
        <w:tc>
          <w:tcPr>
            <w:tcW w:w="5425" w:type="dxa"/>
          </w:tcPr>
          <w:p w:rsidR="005F4B64" w:rsidRPr="00C66173" w:rsidRDefault="005F4B64" w:rsidP="00294329">
            <w:pPr>
              <w:jc w:val="center"/>
            </w:pPr>
            <w:r w:rsidRPr="00C66173">
              <w:t>Thème</w:t>
            </w:r>
          </w:p>
        </w:tc>
      </w:tr>
      <w:tr w:rsidR="005F4B64" w:rsidRPr="00C66173" w:rsidTr="00294329">
        <w:trPr>
          <w:trHeight w:val="419"/>
        </w:trPr>
        <w:tc>
          <w:tcPr>
            <w:tcW w:w="4606" w:type="dxa"/>
            <w:vAlign w:val="center"/>
          </w:tcPr>
          <w:p w:rsidR="005F4B64" w:rsidRPr="00C66173" w:rsidRDefault="005F4B64" w:rsidP="00294329">
            <w:r w:rsidRPr="00C66173">
              <w:t>Fiche n°</w:t>
            </w:r>
          </w:p>
        </w:tc>
        <w:tc>
          <w:tcPr>
            <w:tcW w:w="5425" w:type="dxa"/>
            <w:vAlign w:val="center"/>
          </w:tcPr>
          <w:p w:rsidR="005F4B64" w:rsidRPr="00C66173" w:rsidRDefault="005F4B64" w:rsidP="00294329"/>
        </w:tc>
      </w:tr>
      <w:tr w:rsidR="005F4B64" w:rsidRPr="00C66173" w:rsidTr="00294329">
        <w:trPr>
          <w:trHeight w:val="411"/>
        </w:trPr>
        <w:tc>
          <w:tcPr>
            <w:tcW w:w="4606" w:type="dxa"/>
            <w:vAlign w:val="center"/>
          </w:tcPr>
          <w:p w:rsidR="005F4B64" w:rsidRPr="00C66173" w:rsidRDefault="005F4B64" w:rsidP="00294329">
            <w:r w:rsidRPr="00C66173">
              <w:t>Fiche n°</w:t>
            </w:r>
          </w:p>
        </w:tc>
        <w:tc>
          <w:tcPr>
            <w:tcW w:w="5425" w:type="dxa"/>
            <w:vAlign w:val="center"/>
          </w:tcPr>
          <w:p w:rsidR="005F4B64" w:rsidRPr="00C66173" w:rsidRDefault="005F4B64" w:rsidP="00294329"/>
        </w:tc>
      </w:tr>
      <w:tr w:rsidR="005F4B64" w:rsidRPr="00C66173" w:rsidTr="00294329">
        <w:trPr>
          <w:trHeight w:val="561"/>
        </w:trPr>
        <w:tc>
          <w:tcPr>
            <w:tcW w:w="10031" w:type="dxa"/>
            <w:gridSpan w:val="2"/>
          </w:tcPr>
          <w:p w:rsidR="005F4B64" w:rsidRPr="00C66173" w:rsidRDefault="005F4B64" w:rsidP="00294329">
            <w:r w:rsidRPr="00C66173">
              <w:t>Observations</w:t>
            </w:r>
          </w:p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</w:tc>
      </w:tr>
    </w:tbl>
    <w:p w:rsidR="005F4B64" w:rsidRDefault="005F4B64" w:rsidP="005F4B64">
      <w:pPr>
        <w:rPr>
          <w:b/>
          <w:color w:val="000000"/>
        </w:rPr>
      </w:pPr>
    </w:p>
    <w:p w:rsidR="005F4B64" w:rsidRDefault="005F4B64" w:rsidP="005F4B64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44CEE" w:rsidRDefault="00844CEE" w:rsidP="005F4B64">
      <w:pPr>
        <w:jc w:val="right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1AFFE" wp14:editId="72298F3E">
                <wp:simplePos x="0" y="0"/>
                <wp:positionH relativeFrom="column">
                  <wp:posOffset>5276850</wp:posOffset>
                </wp:positionH>
                <wp:positionV relativeFrom="paragraph">
                  <wp:posOffset>68580</wp:posOffset>
                </wp:positionV>
                <wp:extent cx="1009015" cy="293370"/>
                <wp:effectExtent l="0" t="0" r="635" b="0"/>
                <wp:wrapNone/>
                <wp:docPr id="7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64" w:rsidRPr="00907D30" w:rsidRDefault="005F4B64" w:rsidP="005F4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07D30">
                              <w:rPr>
                                <w:b/>
                                <w:i/>
                              </w:rPr>
                              <w:t>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AFFE" id="Rectangle 177" o:spid="_x0000_s1029" style="position:absolute;left:0;text-align:left;margin-left:415.5pt;margin-top:5.4pt;width:79.4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" stroked="f" strokeweight="2pt">
                <v:textbox>
                  <w:txbxContent>
                    <w:p w:rsidR="005F4B64" w:rsidRPr="00907D30" w:rsidRDefault="005F4B64" w:rsidP="005F4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07D30">
                        <w:rPr>
                          <w:b/>
                          <w:i/>
                        </w:rPr>
                        <w:t>Verso</w:t>
                      </w:r>
                    </w:p>
                  </w:txbxContent>
                </v:textbox>
              </v:rect>
            </w:pict>
          </mc:Fallback>
        </mc:AlternateContent>
      </w:r>
    </w:p>
    <w:p w:rsidR="00844CEE" w:rsidRDefault="00844CEE" w:rsidP="005F4B64">
      <w:pPr>
        <w:jc w:val="right"/>
        <w:rPr>
          <w:b/>
          <w:color w:val="000000"/>
        </w:rPr>
      </w:pPr>
    </w:p>
    <w:p w:rsidR="005F4B64" w:rsidRDefault="005F4B64" w:rsidP="005F4B64">
      <w:pPr>
        <w:jc w:val="right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B64" w:rsidRPr="00C66173" w:rsidTr="00294329">
        <w:tc>
          <w:tcPr>
            <w:tcW w:w="5495" w:type="dxa"/>
            <w:vMerge w:val="restart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CRITÈRES</w:t>
            </w:r>
          </w:p>
        </w:tc>
        <w:tc>
          <w:tcPr>
            <w:tcW w:w="2268" w:type="dxa"/>
            <w:gridSpan w:val="4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EXPOSÉ</w:t>
            </w:r>
          </w:p>
        </w:tc>
        <w:tc>
          <w:tcPr>
            <w:tcW w:w="2268" w:type="dxa"/>
            <w:gridSpan w:val="4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ENTRETIEN</w:t>
            </w:r>
          </w:p>
        </w:tc>
      </w:tr>
      <w:tr w:rsidR="005F4B64" w:rsidRPr="00C66173" w:rsidTr="00294329">
        <w:tc>
          <w:tcPr>
            <w:tcW w:w="5495" w:type="dxa"/>
            <w:vMerge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>
            <w:r w:rsidRPr="00C66173">
              <w:t>--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++</w:t>
            </w:r>
          </w:p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r w:rsidRPr="00C66173">
              <w:t xml:space="preserve">Pertinence des éléments </w:t>
            </w:r>
            <w:r w:rsidRPr="00C66173">
              <w:rPr>
                <w:color w:val="000000"/>
              </w:rPr>
              <w:t>présentés par le candidat pour attester de sa maîtrise des compétences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Utilisation d’un vocabulaire professionnel approprié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Précision de l’information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Pertinence des réponses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Aptitude à argumenter et à rendre compte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Clarté de l’expression orale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rPr>
          <w:trHeight w:val="407"/>
        </w:trPr>
        <w:tc>
          <w:tcPr>
            <w:tcW w:w="5495" w:type="dxa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:rsidR="005F4B64" w:rsidRPr="00C66173" w:rsidRDefault="005F4B64" w:rsidP="00294329">
            <w:pPr>
              <w:jc w:val="right"/>
              <w:rPr>
                <w:b/>
              </w:rPr>
            </w:pPr>
            <w:r w:rsidRPr="00C66173">
              <w:rPr>
                <w:b/>
              </w:rPr>
              <w:t>/100</w:t>
            </w:r>
          </w:p>
        </w:tc>
      </w:tr>
      <w:tr w:rsidR="005F4B64" w:rsidRPr="00C66173" w:rsidTr="00294329">
        <w:trPr>
          <w:trHeight w:val="427"/>
        </w:trPr>
        <w:tc>
          <w:tcPr>
            <w:tcW w:w="5495" w:type="dxa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:rsidR="005F4B64" w:rsidRPr="00C66173" w:rsidRDefault="005F4B64" w:rsidP="00294329">
            <w:pPr>
              <w:jc w:val="right"/>
              <w:rPr>
                <w:b/>
              </w:rPr>
            </w:pPr>
            <w:r w:rsidRPr="00C66173">
              <w:rPr>
                <w:b/>
              </w:rPr>
              <w:t>/20</w:t>
            </w:r>
          </w:p>
        </w:tc>
      </w:tr>
      <w:tr w:rsidR="005F4B64" w:rsidRPr="00C66173" w:rsidTr="00294329">
        <w:tc>
          <w:tcPr>
            <w:tcW w:w="10031" w:type="dxa"/>
            <w:gridSpan w:val="9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Observations sur l’entretien</w:t>
            </w: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  <w:tr w:rsidR="005F4B64" w:rsidRPr="00C66173" w:rsidTr="00294329">
        <w:tc>
          <w:tcPr>
            <w:tcW w:w="10031" w:type="dxa"/>
            <w:gridSpan w:val="9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Signature des membres de la commission d’évaluation</w:t>
            </w: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</w:tbl>
    <w:p w:rsidR="005F4B64" w:rsidRDefault="005F4B64" w:rsidP="005F4B64">
      <w:pPr>
        <w:rPr>
          <w:b/>
          <w:color w:val="000000"/>
        </w:rPr>
      </w:pPr>
    </w:p>
    <w:p w:rsidR="005F4B64" w:rsidRDefault="005F4B64" w:rsidP="005F4B64">
      <w:pPr>
        <w:rPr>
          <w:b/>
          <w:color w:val="000000"/>
        </w:rPr>
      </w:pPr>
    </w:p>
    <w:p w:rsidR="005F4B64" w:rsidRDefault="005F4B64">
      <w:pPr>
        <w:spacing w:line="276" w:lineRule="auto"/>
      </w:pPr>
      <w:r>
        <w:br w:type="page"/>
      </w:r>
    </w:p>
    <w:p w:rsidR="005F4B64" w:rsidRDefault="00C20C4E" w:rsidP="005F4B64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ANNEXE 8</w:t>
      </w:r>
    </w:p>
    <w:p w:rsidR="005F4B64" w:rsidRPr="005F4B64" w:rsidRDefault="005F4B64" w:rsidP="005F4B64">
      <w:pPr>
        <w:jc w:val="right"/>
        <w:rPr>
          <w:b/>
          <w:color w:val="000000"/>
          <w:sz w:val="32"/>
          <w:szCs w:val="28"/>
        </w:rPr>
      </w:pPr>
      <w:r w:rsidRPr="0077679D">
        <w:rPr>
          <w:b/>
          <w:i/>
          <w:color w:val="000000"/>
        </w:rPr>
        <w:t>Recto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2653"/>
        <w:gridCol w:w="432"/>
        <w:gridCol w:w="472"/>
        <w:gridCol w:w="508"/>
        <w:gridCol w:w="518"/>
        <w:gridCol w:w="2646"/>
        <w:gridCol w:w="39"/>
      </w:tblGrid>
      <w:tr w:rsidR="005F4B64" w:rsidRPr="00C66173" w:rsidTr="00294329">
        <w:trPr>
          <w:trHeight w:val="1229"/>
          <w:jc w:val="center"/>
        </w:trPr>
        <w:tc>
          <w:tcPr>
            <w:tcW w:w="9719" w:type="dxa"/>
            <w:gridSpan w:val="8"/>
            <w:tcBorders>
              <w:top w:val="single" w:sz="2" w:space="0" w:color="auto"/>
            </w:tcBorders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Publique et Sûreté»</w:t>
            </w:r>
          </w:p>
          <w:p w:rsidR="005F4B64" w:rsidRPr="004C6643" w:rsidRDefault="005F4B64" w:rsidP="00294329">
            <w:pPr>
              <w:jc w:val="center"/>
              <w:rPr>
                <w:sz w:val="20"/>
                <w:szCs w:val="20"/>
              </w:rPr>
            </w:pPr>
            <w:r w:rsidRPr="00C66173">
              <w:rPr>
                <w:b/>
                <w:color w:val="000000"/>
              </w:rPr>
              <w:t>Première partie : Simulation professionnelle</w:t>
            </w:r>
          </w:p>
        </w:tc>
      </w:tr>
      <w:tr w:rsidR="005F4B64" w:rsidRPr="00C66173" w:rsidTr="00294329">
        <w:trPr>
          <w:trHeight w:val="967"/>
          <w:jc w:val="center"/>
        </w:trPr>
        <w:tc>
          <w:tcPr>
            <w:tcW w:w="9719" w:type="dxa"/>
            <w:gridSpan w:val="8"/>
            <w:tcBorders>
              <w:bottom w:val="single" w:sz="2" w:space="0" w:color="auto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8"/>
              <w:gridCol w:w="4448"/>
            </w:tblGrid>
            <w:tr w:rsidR="005F4B64" w:rsidRPr="00C66173" w:rsidTr="00294329">
              <w:trPr>
                <w:trHeight w:val="451"/>
              </w:trPr>
              <w:tc>
                <w:tcPr>
                  <w:tcW w:w="4448" w:type="dxa"/>
                </w:tcPr>
                <w:p w:rsidR="005F4B64" w:rsidRPr="00C66173" w:rsidRDefault="005F4B64" w:rsidP="00294329">
                  <w:r w:rsidRPr="00C66173">
                    <w:t xml:space="preserve">Académie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48" w:type="dxa"/>
                </w:tcPr>
                <w:p w:rsidR="005F4B64" w:rsidRPr="00C66173" w:rsidRDefault="005F4B64" w:rsidP="00294329">
                  <w:r w:rsidRPr="00C66173">
                    <w:t xml:space="preserve">Session d’examen </w:t>
                  </w:r>
                </w:p>
              </w:tc>
            </w:tr>
            <w:tr w:rsidR="005F4B64" w:rsidRPr="00C66173" w:rsidTr="00294329">
              <w:trPr>
                <w:trHeight w:val="437"/>
              </w:trPr>
              <w:tc>
                <w:tcPr>
                  <w:tcW w:w="4448" w:type="dxa"/>
                </w:tcPr>
                <w:p w:rsidR="005F4B64" w:rsidRPr="00C66173" w:rsidRDefault="005F4B64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448" w:type="dxa"/>
                </w:tcPr>
                <w:p w:rsidR="005F4B64" w:rsidRPr="00C66173" w:rsidRDefault="005F4B64" w:rsidP="00294329">
                  <w:r w:rsidRPr="00C66173">
                    <w:t xml:space="preserve">Nom et Prénom du candidat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4B64" w:rsidRPr="00C66173" w:rsidRDefault="005F4B64" w:rsidP="00294329">
            <w:pPr>
              <w:rPr>
                <w:b/>
              </w:rPr>
            </w:pPr>
          </w:p>
        </w:tc>
      </w:tr>
      <w:tr w:rsidR="005F4B64" w:rsidRPr="00C66173" w:rsidTr="00294329">
        <w:trPr>
          <w:gridAfter w:val="1"/>
          <w:wAfter w:w="39" w:type="dxa"/>
          <w:trHeight w:val="255"/>
          <w:jc w:val="center"/>
        </w:trPr>
        <w:tc>
          <w:tcPr>
            <w:tcW w:w="51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Dominante «Sécurité Publique et Sûreté»</w:t>
            </w:r>
          </w:p>
        </w:tc>
        <w:tc>
          <w:tcPr>
            <w:tcW w:w="432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--</w:t>
            </w:r>
          </w:p>
        </w:tc>
        <w:tc>
          <w:tcPr>
            <w:tcW w:w="472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-</w:t>
            </w:r>
          </w:p>
        </w:tc>
        <w:tc>
          <w:tcPr>
            <w:tcW w:w="508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+</w:t>
            </w:r>
          </w:p>
        </w:tc>
        <w:tc>
          <w:tcPr>
            <w:tcW w:w="518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++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</w:pPr>
            <w:r w:rsidRPr="00857E74">
              <w:t>Observations</w:t>
            </w:r>
          </w:p>
        </w:tc>
      </w:tr>
      <w:tr w:rsidR="005F4B64" w:rsidRPr="00C66173" w:rsidTr="00294329">
        <w:trPr>
          <w:gridAfter w:val="1"/>
          <w:wAfter w:w="39" w:type="dxa"/>
          <w:trHeight w:val="262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  <w:r w:rsidRPr="00857E74">
              <w:t>Activités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  <w:r w:rsidRPr="00857E74">
              <w:t>Compétences</w:t>
            </w:r>
          </w:p>
        </w:tc>
        <w:tc>
          <w:tcPr>
            <w:tcW w:w="432" w:type="dxa"/>
            <w:vMerge/>
            <w:tcBorders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</w:p>
        </w:tc>
        <w:tc>
          <w:tcPr>
            <w:tcW w:w="472" w:type="dxa"/>
            <w:vMerge/>
            <w:tcBorders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</w:p>
        </w:tc>
        <w:tc>
          <w:tcPr>
            <w:tcW w:w="508" w:type="dxa"/>
            <w:vMerge/>
            <w:tcBorders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</w:p>
        </w:tc>
        <w:tc>
          <w:tcPr>
            <w:tcW w:w="2646" w:type="dxa"/>
            <w:vMerge/>
            <w:tcBorders>
              <w:bottom w:val="single" w:sz="2" w:space="0" w:color="auto"/>
            </w:tcBorders>
          </w:tcPr>
          <w:p w:rsidR="005F4B64" w:rsidRPr="004C6643" w:rsidRDefault="005F4B64" w:rsidP="00294329">
            <w:pPr>
              <w:jc w:val="center"/>
            </w:pPr>
          </w:p>
        </w:tc>
      </w:tr>
      <w:tr w:rsidR="005F4B64" w:rsidRPr="00C66173" w:rsidTr="00294329">
        <w:trPr>
          <w:gridAfter w:val="1"/>
          <w:wAfter w:w="39" w:type="dxa"/>
          <w:trHeight w:val="1324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A1.1 Contribuer à la sécurisation d’une manifestation à caractère sportif, social, festif, culturel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A1.1C2 Procéder aux contrôles, filtrages et palpations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062"/>
          <w:jc w:val="center"/>
        </w:trPr>
        <w:tc>
          <w:tcPr>
            <w:tcW w:w="2451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A1.2 Intervenir lors d’une situation d’infraction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A1.2C3 Mettre en œuvre les procédures requises en fonction de la nature de la situation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40"/>
          <w:jc w:val="center"/>
        </w:trPr>
        <w:tc>
          <w:tcPr>
            <w:tcW w:w="245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A1.2C4 Mettre en œuvre les gestes techniques professionnels d’intervention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601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A1.3 Participer au maintien du bon ordre, de la salubrité, de la tranquillité sur la voie publique ou dans un espace privé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A1.3C1 Mettre en œuvre les techniques individuelles et /ou collectives d’évacuation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062"/>
          <w:jc w:val="center"/>
        </w:trPr>
        <w:tc>
          <w:tcPr>
            <w:tcW w:w="2451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A1.4 Intervenir en sécurité routière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A1.4C2 Appliquer les techniques permettant de gérer la circulation ou les barrages routiers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40"/>
          <w:jc w:val="center"/>
        </w:trPr>
        <w:tc>
          <w:tcPr>
            <w:tcW w:w="245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A1.4C3 Assurer la protection des lieux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062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A3.1 Assurer les missions de secours et d’assistance aux victimes, seul ou en équipe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A3.1C3 Assister et porter secours aux victimes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324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A4.1 Assurer la surveillance des lieux et des accès dans des sites (ERP, IGH, ITGH, industriels, autres)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A4.1C1 Assurer la surveillance des lieux et des accès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596"/>
          <w:jc w:val="center"/>
        </w:trPr>
        <w:tc>
          <w:tcPr>
            <w:tcW w:w="703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right"/>
              <w:rPr>
                <w:b/>
                <w:sz w:val="28"/>
                <w:szCs w:val="28"/>
              </w:rPr>
            </w:pPr>
            <w:r w:rsidRPr="00857E74"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BE5118" w:rsidRDefault="005F4B64" w:rsidP="00294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/</w:t>
            </w:r>
            <w:r w:rsidRPr="00857E74">
              <w:rPr>
                <w:b/>
                <w:sz w:val="28"/>
                <w:szCs w:val="28"/>
              </w:rPr>
              <w:t>40</w:t>
            </w:r>
          </w:p>
        </w:tc>
      </w:tr>
    </w:tbl>
    <w:p w:rsidR="005F4B64" w:rsidRDefault="005F4B64" w:rsidP="005F4B64">
      <w:pPr>
        <w:rPr>
          <w:color w:val="000000"/>
          <w:u w:val="single"/>
        </w:rPr>
        <w:sectPr w:rsidR="005F4B64" w:rsidSect="00747F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B64" w:rsidRDefault="005F4B64" w:rsidP="005F4B64">
      <w:pPr>
        <w:rPr>
          <w:color w:val="000000"/>
          <w:u w:val="single"/>
        </w:rPr>
      </w:pPr>
    </w:p>
    <w:p w:rsidR="005F4B64" w:rsidRPr="003269AE" w:rsidRDefault="005F4B64" w:rsidP="005F4B64">
      <w:pPr>
        <w:jc w:val="right"/>
        <w:rPr>
          <w:b/>
          <w:i/>
          <w:color w:val="000000"/>
        </w:rPr>
      </w:pPr>
      <w:r w:rsidRPr="0077679D">
        <w:rPr>
          <w:b/>
          <w:i/>
          <w:color w:val="000000"/>
        </w:rPr>
        <w:t>Verso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425"/>
        <w:gridCol w:w="567"/>
        <w:gridCol w:w="1792"/>
      </w:tblGrid>
      <w:tr w:rsidR="005F4B64" w:rsidRPr="00C66173" w:rsidTr="00294329">
        <w:tc>
          <w:tcPr>
            <w:tcW w:w="9271" w:type="dxa"/>
            <w:gridSpan w:val="6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Publique et Sûreté»</w:t>
            </w:r>
          </w:p>
          <w:p w:rsidR="005F4B64" w:rsidRPr="00C66173" w:rsidRDefault="005F4B64" w:rsidP="00294329">
            <w:pPr>
              <w:jc w:val="center"/>
              <w:rPr>
                <w:color w:val="000000"/>
              </w:rPr>
            </w:pPr>
            <w:r w:rsidRPr="00C66173">
              <w:rPr>
                <w:b/>
                <w:color w:val="000000"/>
              </w:rPr>
              <w:t>Deuxième partie : Évaluation de l’écrit professionnel</w:t>
            </w: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Critères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--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++</w:t>
            </w:r>
          </w:p>
        </w:tc>
        <w:tc>
          <w:tcPr>
            <w:tcW w:w="1792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0bservations</w:t>
            </w: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Vocabulaire professionnel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 w:val="restart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Chronologie des faits et clarté du récit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Adéquation entre la simulation et l’écrit professionnel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Respect des consignes de rédaction et conformité réglementaire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Syntaxe et orthographe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rPr>
          <w:trHeight w:val="565"/>
        </w:trPr>
        <w:tc>
          <w:tcPr>
            <w:tcW w:w="7479" w:type="dxa"/>
            <w:gridSpan w:val="5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1792" w:type="dxa"/>
            <w:vAlign w:val="center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       /30</w:t>
            </w:r>
          </w:p>
        </w:tc>
      </w:tr>
    </w:tbl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2"/>
        <w:gridCol w:w="421"/>
        <w:gridCol w:w="422"/>
        <w:gridCol w:w="423"/>
        <w:gridCol w:w="487"/>
        <w:gridCol w:w="1527"/>
      </w:tblGrid>
      <w:tr w:rsidR="005F4B64" w:rsidRPr="00C66173" w:rsidTr="00294329">
        <w:tc>
          <w:tcPr>
            <w:tcW w:w="9212" w:type="dxa"/>
            <w:gridSpan w:val="6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Publique et Sûreté»</w:t>
            </w:r>
          </w:p>
          <w:p w:rsidR="005F4B64" w:rsidRPr="00C66173" w:rsidRDefault="005F4B64" w:rsidP="00294329">
            <w:pPr>
              <w:jc w:val="center"/>
              <w:rPr>
                <w:color w:val="000000"/>
                <w:sz w:val="20"/>
                <w:szCs w:val="20"/>
              </w:rPr>
            </w:pPr>
            <w:r w:rsidRPr="00C66173">
              <w:rPr>
                <w:b/>
                <w:color w:val="000000"/>
              </w:rPr>
              <w:t>Troisième partie : Évaluation de l’entretien</w:t>
            </w: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Critères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--</w:t>
            </w: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+</w:t>
            </w: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++</w:t>
            </w:r>
          </w:p>
        </w:tc>
        <w:tc>
          <w:tcPr>
            <w:tcW w:w="1536" w:type="dxa"/>
          </w:tcPr>
          <w:p w:rsidR="005F4B64" w:rsidRPr="00C66173" w:rsidRDefault="005F4B64" w:rsidP="00294329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Observations</w:t>
            </w: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contextualSpacing/>
              <w:jc w:val="both"/>
            </w:pPr>
            <w:r w:rsidRPr="00C66173">
              <w:t>Utilisation d’un vocabulaire professionnel approprié et précis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 w:val="restart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contextualSpacing/>
              <w:jc w:val="both"/>
            </w:pPr>
            <w:r w:rsidRPr="00C66173">
              <w:t>Pertinence des réponses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contextualSpacing/>
              <w:jc w:val="both"/>
            </w:pPr>
            <w:r w:rsidRPr="00C66173">
              <w:t xml:space="preserve">Aptitude à argumenter et à rendre compte 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contextualSpacing/>
              <w:jc w:val="both"/>
            </w:pPr>
            <w:r w:rsidRPr="00C66173">
              <w:t>Clarté de l’expression orale, dans un langage correct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t>Comportement professionnel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rPr>
          <w:trHeight w:val="490"/>
        </w:trPr>
        <w:tc>
          <w:tcPr>
            <w:tcW w:w="7676" w:type="dxa"/>
            <w:gridSpan w:val="5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1536" w:type="dxa"/>
            <w:vAlign w:val="center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>/ 30</w:t>
            </w:r>
          </w:p>
        </w:tc>
      </w:tr>
    </w:tbl>
    <w:p w:rsidR="005F4B64" w:rsidRPr="00BE5118" w:rsidRDefault="005F4B64" w:rsidP="005F4B64">
      <w:pPr>
        <w:rPr>
          <w:b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5"/>
        <w:gridCol w:w="835"/>
        <w:gridCol w:w="896"/>
        <w:gridCol w:w="1516"/>
      </w:tblGrid>
      <w:tr w:rsidR="005F4B64" w:rsidRPr="00C66173" w:rsidTr="00294329">
        <w:tc>
          <w:tcPr>
            <w:tcW w:w="9212" w:type="dxa"/>
            <w:gridSpan w:val="4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Récapitulatif</w:t>
            </w: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Simulation d’une situation professionnelle</w:t>
            </w:r>
          </w:p>
        </w:tc>
        <w:tc>
          <w:tcPr>
            <w:tcW w:w="851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/40</w:t>
            </w:r>
          </w:p>
        </w:tc>
        <w:tc>
          <w:tcPr>
            <w:tcW w:w="1536" w:type="dxa"/>
            <w:vMerge w:val="restart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Rédaction d’un écrit professionnel</w:t>
            </w:r>
          </w:p>
        </w:tc>
        <w:tc>
          <w:tcPr>
            <w:tcW w:w="851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/30</w:t>
            </w: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Entretien</w:t>
            </w:r>
          </w:p>
        </w:tc>
        <w:tc>
          <w:tcPr>
            <w:tcW w:w="851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/30</w:t>
            </w: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7676" w:type="dxa"/>
            <w:gridSpan w:val="3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536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     /100</w:t>
            </w:r>
          </w:p>
        </w:tc>
      </w:tr>
      <w:tr w:rsidR="005F4B64" w:rsidRPr="00C66173" w:rsidTr="00294329">
        <w:trPr>
          <w:trHeight w:val="471"/>
        </w:trPr>
        <w:tc>
          <w:tcPr>
            <w:tcW w:w="7676" w:type="dxa"/>
            <w:gridSpan w:val="3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>Note</w:t>
            </w:r>
          </w:p>
        </w:tc>
        <w:tc>
          <w:tcPr>
            <w:tcW w:w="1536" w:type="dxa"/>
            <w:vAlign w:val="center"/>
          </w:tcPr>
          <w:p w:rsidR="005F4B64" w:rsidRPr="00C66173" w:rsidRDefault="005F4B64" w:rsidP="00294329">
            <w:pPr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    /20</w:t>
            </w:r>
          </w:p>
        </w:tc>
      </w:tr>
    </w:tbl>
    <w:p w:rsidR="005F4B64" w:rsidRDefault="005F4B64" w:rsidP="005F4B64">
      <w:pPr>
        <w:rPr>
          <w:b/>
          <w:color w:val="000000"/>
        </w:rPr>
      </w:pPr>
    </w:p>
    <w:p w:rsidR="005F4B64" w:rsidRDefault="005F4B64" w:rsidP="005F4B64">
      <w:pPr>
        <w:rPr>
          <w:b/>
          <w:color w:val="000000"/>
        </w:rPr>
      </w:pPr>
    </w:p>
    <w:p w:rsidR="005F4B64" w:rsidRDefault="005F4B64" w:rsidP="005F4B64">
      <w:pPr>
        <w:rPr>
          <w:b/>
          <w:color w:val="000000"/>
        </w:rPr>
      </w:pPr>
    </w:p>
    <w:p w:rsidR="005F4B64" w:rsidRDefault="005F4B64" w:rsidP="005F4B64"/>
    <w:p w:rsidR="005F4B64" w:rsidRDefault="005F4B64">
      <w:pPr>
        <w:spacing w:line="276" w:lineRule="auto"/>
      </w:pPr>
      <w:r>
        <w:br w:type="page"/>
      </w:r>
    </w:p>
    <w:p w:rsidR="005F4B64" w:rsidRPr="00ED6E82" w:rsidRDefault="00C20C4E" w:rsidP="005F4B6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ANNEXE 9</w:t>
      </w:r>
    </w:p>
    <w:p w:rsidR="005F4B64" w:rsidRPr="007274FA" w:rsidRDefault="005F4B64" w:rsidP="005F4B64">
      <w:pPr>
        <w:jc w:val="right"/>
        <w:rPr>
          <w:b/>
          <w:i/>
          <w:color w:val="000000"/>
        </w:rPr>
      </w:pPr>
      <w:r w:rsidRPr="007274FA">
        <w:rPr>
          <w:b/>
          <w:i/>
          <w:color w:val="000000"/>
        </w:rPr>
        <w:t>Recto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2800"/>
        <w:gridCol w:w="425"/>
        <w:gridCol w:w="567"/>
        <w:gridCol w:w="425"/>
        <w:gridCol w:w="526"/>
        <w:gridCol w:w="2910"/>
      </w:tblGrid>
      <w:tr w:rsidR="005F4B64" w:rsidRPr="007274FA" w:rsidTr="00844CEE">
        <w:trPr>
          <w:trHeight w:val="1267"/>
          <w:jc w:val="center"/>
        </w:trPr>
        <w:tc>
          <w:tcPr>
            <w:tcW w:w="9987" w:type="dxa"/>
            <w:gridSpan w:val="7"/>
            <w:tcBorders>
              <w:top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BACCALAURÉAT PROFESSIONNEL MÉTIERS DE LA SÉCURITÉ</w:t>
            </w:r>
          </w:p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ÉPREUVE E32  - Activités professionnelles dans la dominante</w:t>
            </w:r>
          </w:p>
          <w:p w:rsidR="005F4B64" w:rsidRPr="007274FA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>CONTRÔLE PONCTUEL</w:t>
            </w:r>
          </w:p>
          <w:p w:rsidR="005F4B64" w:rsidRPr="007274FA" w:rsidRDefault="005F4B64" w:rsidP="00294329">
            <w:pPr>
              <w:ind w:firstLine="567"/>
              <w:jc w:val="center"/>
              <w:rPr>
                <w:b/>
              </w:rPr>
            </w:pPr>
            <w:r w:rsidRPr="007274FA">
              <w:rPr>
                <w:b/>
              </w:rPr>
              <w:t>GRILLE D’ÉVALUATION</w:t>
            </w:r>
          </w:p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Dominante  «Sécurité Incendie»</w:t>
            </w:r>
          </w:p>
          <w:p w:rsidR="005F4B64" w:rsidRPr="007274FA" w:rsidRDefault="005F4B64" w:rsidP="00294329">
            <w:pPr>
              <w:jc w:val="center"/>
              <w:rPr>
                <w:sz w:val="20"/>
                <w:szCs w:val="20"/>
              </w:rPr>
            </w:pPr>
            <w:r w:rsidRPr="007274FA">
              <w:rPr>
                <w:b/>
                <w:color w:val="000000"/>
              </w:rPr>
              <w:t>Première partie : Simulation professionnelle</w:t>
            </w:r>
          </w:p>
        </w:tc>
      </w:tr>
      <w:tr w:rsidR="005F4B64" w:rsidRPr="007274FA" w:rsidTr="00844CEE">
        <w:trPr>
          <w:trHeight w:val="997"/>
          <w:jc w:val="center"/>
        </w:trPr>
        <w:tc>
          <w:tcPr>
            <w:tcW w:w="9987" w:type="dxa"/>
            <w:gridSpan w:val="7"/>
            <w:tcBorders>
              <w:bottom w:val="single" w:sz="2" w:space="0" w:color="auto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5F4B64" w:rsidRPr="007274FA" w:rsidTr="00294329">
              <w:tc>
                <w:tcPr>
                  <w:tcW w:w="4606" w:type="dxa"/>
                </w:tcPr>
                <w:p w:rsidR="005F4B64" w:rsidRPr="007274FA" w:rsidRDefault="005F4B64" w:rsidP="00294329">
                  <w:r w:rsidRPr="007274FA">
                    <w:t xml:space="preserve">Académie </w:t>
                  </w:r>
                </w:p>
                <w:p w:rsidR="005F4B64" w:rsidRPr="007274FA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5F4B64" w:rsidRPr="007274FA" w:rsidRDefault="005F4B64" w:rsidP="00294329">
                  <w:r w:rsidRPr="007274FA">
                    <w:t xml:space="preserve">Session d’examen </w:t>
                  </w:r>
                </w:p>
              </w:tc>
            </w:tr>
            <w:tr w:rsidR="005F4B64" w:rsidRPr="007274FA" w:rsidTr="00294329">
              <w:tc>
                <w:tcPr>
                  <w:tcW w:w="4606" w:type="dxa"/>
                </w:tcPr>
                <w:p w:rsidR="005F4B64" w:rsidRPr="007274FA" w:rsidRDefault="005F4B64" w:rsidP="00294329">
                  <w:r w:rsidRPr="007274FA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5F4B64" w:rsidRPr="007274FA" w:rsidRDefault="005F4B64" w:rsidP="00294329">
                  <w:r w:rsidRPr="007274FA">
                    <w:t xml:space="preserve">Nom et Prénom du candidat </w:t>
                  </w:r>
                </w:p>
                <w:p w:rsidR="005F4B64" w:rsidRPr="007274FA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4B64" w:rsidRPr="007274FA" w:rsidRDefault="005F4B64" w:rsidP="00294329">
            <w:pPr>
              <w:rPr>
                <w:b/>
              </w:rPr>
            </w:pPr>
          </w:p>
        </w:tc>
      </w:tr>
      <w:tr w:rsidR="005F4B64" w:rsidRPr="007274FA" w:rsidTr="00844CEE">
        <w:trPr>
          <w:jc w:val="center"/>
        </w:trPr>
        <w:tc>
          <w:tcPr>
            <w:tcW w:w="5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Dominante « Sécurité Incendie »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--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</w:pPr>
            <w:r w:rsidRPr="007274FA">
              <w:t>+</w:t>
            </w:r>
          </w:p>
        </w:tc>
        <w:tc>
          <w:tcPr>
            <w:tcW w:w="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</w:pPr>
            <w:r w:rsidRPr="007274FA">
              <w:t>++</w:t>
            </w: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  <w:rPr>
                <w:sz w:val="20"/>
                <w:szCs w:val="20"/>
              </w:rPr>
            </w:pPr>
            <w:r w:rsidRPr="007274FA">
              <w:t>Observations</w:t>
            </w:r>
          </w:p>
        </w:tc>
      </w:tr>
      <w:tr w:rsidR="005F4B64" w:rsidRPr="007274FA" w:rsidTr="00844CEE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Activités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Compétences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  <w:p w:rsidR="005F4B64" w:rsidRPr="007274FA" w:rsidRDefault="005F4B64" w:rsidP="00294329"/>
          <w:p w:rsidR="005F4B64" w:rsidRPr="007274FA" w:rsidRDefault="005F4B64" w:rsidP="00294329">
            <w:r w:rsidRPr="007274FA">
              <w:t>A2.2 Alerter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A2.2C1 Interpréter l’alarme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A2.2C2 Effectuer ou faire effectuer la levée de doute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A2.2C3 Alerter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A2.2C4 Sécuriser les personnes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A2.2C5 Sécuriser le site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A2.2C6 Guider les services de secours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  <w:p w:rsidR="005F4B64" w:rsidRPr="007274FA" w:rsidRDefault="005F4B64" w:rsidP="00294329"/>
          <w:p w:rsidR="005F4B64" w:rsidRPr="007274FA" w:rsidRDefault="005F4B64" w:rsidP="00294329">
            <w:r w:rsidRPr="007274FA">
              <w:t>A2.3 Éteindre un feu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A2.3C1 Intervenir sur un début d’incendie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A2.3C2 Utiliser les moyens d’extinction adaptés du site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A2.3C5 Mettre en œuvre les gestes techniques avec les équipements et matériels appropriés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A2.3C6 Maintenir la capacité opérationnelle des matériels et équipements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>
            <w:r w:rsidRPr="007274FA">
              <w:t>A3.1 Assurer les missions de secours et d’assistance aux victimes, seul ou en équipe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>
            <w:r w:rsidRPr="007274FA">
              <w:t xml:space="preserve">A3.1C3 Assister et porter secours aux victimes 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>
            <w:r w:rsidRPr="007274FA">
              <w:t>A4.1 Assurer la surveillance des lieux et des accès dans des sites (ERP, IGH, ITGH, industriels, autres)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>
            <w:r w:rsidRPr="007274FA">
              <w:t>A4.1C1 Assurer la surveillance des lieux et des accès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trHeight w:val="464"/>
          <w:jc w:val="center"/>
        </w:trPr>
        <w:tc>
          <w:tcPr>
            <w:tcW w:w="7077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right"/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7274FA" w:rsidRDefault="005F4B64" w:rsidP="00294329">
            <w:pPr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 xml:space="preserve">           /40</w:t>
            </w:r>
          </w:p>
        </w:tc>
      </w:tr>
    </w:tbl>
    <w:p w:rsidR="005F4B64" w:rsidRPr="007274FA" w:rsidRDefault="005F4B64" w:rsidP="005F4B64">
      <w:pPr>
        <w:jc w:val="right"/>
        <w:rPr>
          <w:b/>
          <w:i/>
          <w:color w:val="000000"/>
        </w:rPr>
      </w:pPr>
      <w:r w:rsidRPr="007274FA">
        <w:rPr>
          <w:b/>
          <w:i/>
          <w:color w:val="000000"/>
        </w:rPr>
        <w:t>Verso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3"/>
        <w:gridCol w:w="418"/>
        <w:gridCol w:w="418"/>
        <w:gridCol w:w="421"/>
        <w:gridCol w:w="487"/>
        <w:gridCol w:w="1905"/>
      </w:tblGrid>
      <w:tr w:rsidR="005F4B64" w:rsidRPr="007274FA" w:rsidTr="00294329">
        <w:tc>
          <w:tcPr>
            <w:tcW w:w="9271" w:type="dxa"/>
            <w:gridSpan w:val="6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BACCALAURÉAT PROFESSIONNEL MÉTIERS DE LA SÉCURITÉ</w:t>
            </w:r>
          </w:p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ÉPREUVE E32  - Activités professionnelles dans la dominante</w:t>
            </w:r>
          </w:p>
          <w:p w:rsidR="005F4B64" w:rsidRPr="007274FA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>CONTRÔLE PONCTUEL</w:t>
            </w:r>
          </w:p>
          <w:p w:rsidR="005F4B64" w:rsidRPr="007274FA" w:rsidRDefault="005F4B64" w:rsidP="00294329">
            <w:pPr>
              <w:ind w:firstLine="567"/>
              <w:jc w:val="center"/>
              <w:rPr>
                <w:b/>
              </w:rPr>
            </w:pPr>
            <w:r w:rsidRPr="007274FA">
              <w:rPr>
                <w:b/>
              </w:rPr>
              <w:t>GRILLE D’ÉVALUATION</w:t>
            </w:r>
          </w:p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Dominante  «Sécurité Incendie»</w:t>
            </w:r>
          </w:p>
          <w:p w:rsidR="005F4B64" w:rsidRPr="007274FA" w:rsidRDefault="005F4B64" w:rsidP="00294329">
            <w:pPr>
              <w:jc w:val="center"/>
              <w:rPr>
                <w:color w:val="000000"/>
              </w:rPr>
            </w:pPr>
            <w:r w:rsidRPr="007274FA">
              <w:rPr>
                <w:b/>
                <w:color w:val="000000"/>
              </w:rPr>
              <w:t>Deuxième partie : Évaluation de l’écrit professionnel</w:t>
            </w: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Critères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--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+</w:t>
            </w: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++</w:t>
            </w:r>
          </w:p>
        </w:tc>
        <w:tc>
          <w:tcPr>
            <w:tcW w:w="1933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0bservations</w:t>
            </w: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Vocabulaire professionnel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 w:val="restart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Chronologie des faits et clarté du récit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Adéquation entre la simulation et l’écrit professionnel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Respect des consignes de rédaction et conformité réglementaire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Syntaxe et orthographe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rPr>
          <w:trHeight w:val="565"/>
        </w:trPr>
        <w:tc>
          <w:tcPr>
            <w:tcW w:w="7338" w:type="dxa"/>
            <w:gridSpan w:val="5"/>
            <w:vAlign w:val="center"/>
          </w:tcPr>
          <w:p w:rsidR="005F4B64" w:rsidRPr="007274FA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1933" w:type="dxa"/>
            <w:vAlign w:val="center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       /30</w:t>
            </w:r>
          </w:p>
        </w:tc>
      </w:tr>
    </w:tbl>
    <w:tbl>
      <w:tblPr>
        <w:tblpPr w:leftFromText="141" w:rightFromText="141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2"/>
        <w:gridCol w:w="421"/>
        <w:gridCol w:w="422"/>
        <w:gridCol w:w="423"/>
        <w:gridCol w:w="487"/>
        <w:gridCol w:w="1527"/>
      </w:tblGrid>
      <w:tr w:rsidR="005F4B64" w:rsidRPr="007274FA" w:rsidTr="00294329">
        <w:tc>
          <w:tcPr>
            <w:tcW w:w="9212" w:type="dxa"/>
            <w:gridSpan w:val="6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BACCALAURÉAT PROFESSIONNEL MÉTIERS DE LA SÉCURITÉ</w:t>
            </w:r>
          </w:p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ÉPREUVE E32  - Activités professionnelles dans la dominante</w:t>
            </w:r>
          </w:p>
          <w:p w:rsidR="005F4B64" w:rsidRPr="007274FA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>CONTRÔLE PONCTUEL</w:t>
            </w:r>
          </w:p>
          <w:p w:rsidR="005F4B64" w:rsidRPr="007274FA" w:rsidRDefault="005F4B64" w:rsidP="00294329">
            <w:pPr>
              <w:ind w:firstLine="567"/>
              <w:jc w:val="center"/>
              <w:rPr>
                <w:b/>
              </w:rPr>
            </w:pPr>
            <w:r w:rsidRPr="007274FA">
              <w:rPr>
                <w:b/>
              </w:rPr>
              <w:t>GRILLE D’ÉVALUATION</w:t>
            </w:r>
          </w:p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Dominante  «Sécurité Incendie»</w:t>
            </w:r>
          </w:p>
          <w:p w:rsidR="005F4B64" w:rsidRPr="007274FA" w:rsidRDefault="005F4B64" w:rsidP="00294329">
            <w:pPr>
              <w:jc w:val="center"/>
              <w:rPr>
                <w:color w:val="000000"/>
                <w:sz w:val="20"/>
                <w:szCs w:val="20"/>
              </w:rPr>
            </w:pPr>
            <w:r w:rsidRPr="007274FA">
              <w:rPr>
                <w:b/>
                <w:color w:val="000000"/>
              </w:rPr>
              <w:t>Troisième partie : Évaluation de l’entretien</w:t>
            </w:r>
          </w:p>
        </w:tc>
      </w:tr>
      <w:tr w:rsidR="005F4B64" w:rsidRPr="007274FA" w:rsidTr="00294329">
        <w:tc>
          <w:tcPr>
            <w:tcW w:w="9212" w:type="dxa"/>
            <w:gridSpan w:val="6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Critères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--</w:t>
            </w: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+</w:t>
            </w: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++</w:t>
            </w:r>
          </w:p>
        </w:tc>
        <w:tc>
          <w:tcPr>
            <w:tcW w:w="1536" w:type="dxa"/>
          </w:tcPr>
          <w:p w:rsidR="005F4B64" w:rsidRPr="007274FA" w:rsidRDefault="005F4B64" w:rsidP="00294329">
            <w:pPr>
              <w:rPr>
                <w:color w:val="000000"/>
                <w:sz w:val="20"/>
                <w:szCs w:val="20"/>
              </w:rPr>
            </w:pPr>
            <w:r w:rsidRPr="007274FA">
              <w:rPr>
                <w:color w:val="000000"/>
                <w:sz w:val="20"/>
                <w:szCs w:val="20"/>
              </w:rPr>
              <w:t>Observations</w:t>
            </w: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contextualSpacing/>
              <w:jc w:val="both"/>
            </w:pPr>
            <w:r w:rsidRPr="007274FA">
              <w:t>Utilisation d’un vocabulaire professionnel approprié et précis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 w:val="restart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contextualSpacing/>
              <w:jc w:val="both"/>
            </w:pPr>
            <w:r w:rsidRPr="007274FA">
              <w:t>Pertinence des réponses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contextualSpacing/>
              <w:jc w:val="both"/>
            </w:pPr>
            <w:r w:rsidRPr="007274FA">
              <w:t xml:space="preserve">Aptitude à argumenter et à rendre compte 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contextualSpacing/>
              <w:jc w:val="both"/>
            </w:pPr>
            <w:r w:rsidRPr="007274FA">
              <w:t>Clarté de l’expression orale, dans un langage correct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t>Comportement professionnel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rPr>
          <w:trHeight w:val="490"/>
        </w:trPr>
        <w:tc>
          <w:tcPr>
            <w:tcW w:w="7676" w:type="dxa"/>
            <w:gridSpan w:val="5"/>
            <w:vAlign w:val="center"/>
          </w:tcPr>
          <w:p w:rsidR="005F4B64" w:rsidRPr="007274FA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1536" w:type="dxa"/>
            <w:vAlign w:val="center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>/ 30</w:t>
            </w:r>
          </w:p>
        </w:tc>
      </w:tr>
    </w:tbl>
    <w:p w:rsidR="005F4B64" w:rsidRPr="007274FA" w:rsidRDefault="005F4B64" w:rsidP="005F4B64">
      <w:pPr>
        <w:rPr>
          <w:color w:val="000000"/>
        </w:rPr>
      </w:pPr>
    </w:p>
    <w:p w:rsidR="005F4B64" w:rsidRPr="007274FA" w:rsidRDefault="005F4B64" w:rsidP="005F4B6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5"/>
        <w:gridCol w:w="835"/>
        <w:gridCol w:w="896"/>
        <w:gridCol w:w="1516"/>
      </w:tblGrid>
      <w:tr w:rsidR="005F4B64" w:rsidRPr="007274FA" w:rsidTr="00294329">
        <w:tc>
          <w:tcPr>
            <w:tcW w:w="9212" w:type="dxa"/>
            <w:gridSpan w:val="4"/>
          </w:tcPr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Récapitulatif</w:t>
            </w: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Simulation d’une situation professionnelle</w:t>
            </w:r>
          </w:p>
        </w:tc>
        <w:tc>
          <w:tcPr>
            <w:tcW w:w="851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/40</w:t>
            </w:r>
          </w:p>
        </w:tc>
        <w:tc>
          <w:tcPr>
            <w:tcW w:w="1536" w:type="dxa"/>
            <w:vMerge w:val="restart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Rédaction d’un écrit professionnel</w:t>
            </w:r>
          </w:p>
        </w:tc>
        <w:tc>
          <w:tcPr>
            <w:tcW w:w="851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/30</w:t>
            </w: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Entretien</w:t>
            </w:r>
          </w:p>
        </w:tc>
        <w:tc>
          <w:tcPr>
            <w:tcW w:w="851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/30</w:t>
            </w: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7676" w:type="dxa"/>
            <w:gridSpan w:val="3"/>
          </w:tcPr>
          <w:p w:rsidR="005F4B64" w:rsidRPr="007274FA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536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     /100</w:t>
            </w:r>
          </w:p>
        </w:tc>
      </w:tr>
      <w:tr w:rsidR="005F4B64" w:rsidRPr="007274FA" w:rsidTr="00294329">
        <w:trPr>
          <w:trHeight w:val="471"/>
        </w:trPr>
        <w:tc>
          <w:tcPr>
            <w:tcW w:w="7676" w:type="dxa"/>
            <w:gridSpan w:val="3"/>
            <w:vAlign w:val="center"/>
          </w:tcPr>
          <w:p w:rsidR="005F4B64" w:rsidRPr="007274FA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>Note</w:t>
            </w:r>
          </w:p>
        </w:tc>
        <w:tc>
          <w:tcPr>
            <w:tcW w:w="1536" w:type="dxa"/>
            <w:vAlign w:val="center"/>
          </w:tcPr>
          <w:p w:rsidR="005F4B64" w:rsidRPr="007274FA" w:rsidRDefault="005F4B64" w:rsidP="00294329">
            <w:pPr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    /20</w:t>
            </w:r>
          </w:p>
        </w:tc>
      </w:tr>
    </w:tbl>
    <w:p w:rsidR="005F4B64" w:rsidRPr="007274FA" w:rsidRDefault="005F4B64" w:rsidP="005F4B64">
      <w:pPr>
        <w:rPr>
          <w:color w:val="000000"/>
        </w:rPr>
      </w:pPr>
    </w:p>
    <w:p w:rsidR="005F4B64" w:rsidRDefault="005F4B64" w:rsidP="005F4B64"/>
    <w:p w:rsidR="005F4B64" w:rsidRDefault="005F4B64" w:rsidP="005F4B64"/>
    <w:p w:rsidR="005F4B64" w:rsidRDefault="005F4B64" w:rsidP="001057C8">
      <w:pPr>
        <w:spacing w:line="276" w:lineRule="auto"/>
      </w:pPr>
    </w:p>
    <w:sectPr w:rsidR="005F4B64" w:rsidSect="0010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A1" w:rsidRDefault="00B964A1" w:rsidP="006C20DB">
      <w:r>
        <w:separator/>
      </w:r>
    </w:p>
  </w:endnote>
  <w:endnote w:type="continuationSeparator" w:id="0">
    <w:p w:rsidR="00B964A1" w:rsidRDefault="00B964A1" w:rsidP="006C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741357"/>
      <w:docPartObj>
        <w:docPartGallery w:val="Page Numbers (Bottom of Page)"/>
        <w:docPartUnique/>
      </w:docPartObj>
    </w:sdtPr>
    <w:sdtEndPr/>
    <w:sdtContent>
      <w:p w:rsidR="006C20DB" w:rsidRDefault="006C20DB">
        <w:pPr>
          <w:pStyle w:val="Pieddepage"/>
          <w:jc w:val="right"/>
        </w:pPr>
        <w:r>
          <w:rPr>
            <w:lang w:val="fr-FR"/>
          </w:rP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864902" w:rsidRPr="00864902">
          <w:rPr>
            <w:b/>
            <w:noProof/>
            <w:lang w:val="fr-FR"/>
          </w:rPr>
          <w:t>2</w:t>
        </w:r>
        <w:r>
          <w:rPr>
            <w:b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864902" w:rsidRPr="00864902">
          <w:rPr>
            <w:b/>
            <w:noProof/>
            <w:lang w:val="fr-FR"/>
          </w:rPr>
          <w:t>21</w:t>
        </w:r>
        <w:r>
          <w:rPr>
            <w:b/>
          </w:rPr>
          <w:fldChar w:fldCharType="end"/>
        </w:r>
      </w:p>
    </w:sdtContent>
  </w:sdt>
  <w:p w:rsidR="006C20DB" w:rsidRDefault="006C20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A1" w:rsidRDefault="00B964A1" w:rsidP="006C20DB">
      <w:r>
        <w:separator/>
      </w:r>
    </w:p>
  </w:footnote>
  <w:footnote w:type="continuationSeparator" w:id="0">
    <w:p w:rsidR="00B964A1" w:rsidRDefault="00B964A1" w:rsidP="006C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7EB9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Times New Roman"/>
      </w:rPr>
    </w:lvl>
  </w:abstractNum>
  <w:abstractNum w:abstractNumId="9" w15:restartNumberingAfterBreak="0">
    <w:nsid w:val="017C1378"/>
    <w:multiLevelType w:val="hybridMultilevel"/>
    <w:tmpl w:val="863AC4A0"/>
    <w:lvl w:ilvl="0" w:tplc="4F5048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A3D73"/>
    <w:multiLevelType w:val="hybridMultilevel"/>
    <w:tmpl w:val="A65829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689C"/>
    <w:multiLevelType w:val="hybridMultilevel"/>
    <w:tmpl w:val="039E17B4"/>
    <w:lvl w:ilvl="0" w:tplc="56E61F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7C13"/>
    <w:multiLevelType w:val="hybridMultilevel"/>
    <w:tmpl w:val="3B8A97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A647F"/>
    <w:multiLevelType w:val="hybridMultilevel"/>
    <w:tmpl w:val="5BF64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F7C"/>
    <w:multiLevelType w:val="hybridMultilevel"/>
    <w:tmpl w:val="8E249D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55CD"/>
    <w:multiLevelType w:val="hybridMultilevel"/>
    <w:tmpl w:val="1B9A5D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027B"/>
    <w:multiLevelType w:val="hybridMultilevel"/>
    <w:tmpl w:val="8E249D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7E63"/>
    <w:multiLevelType w:val="hybridMultilevel"/>
    <w:tmpl w:val="DC2AE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21E48"/>
    <w:multiLevelType w:val="hybridMultilevel"/>
    <w:tmpl w:val="265851CE"/>
    <w:lvl w:ilvl="0" w:tplc="FAA8A6D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0F73"/>
    <w:multiLevelType w:val="hybridMultilevel"/>
    <w:tmpl w:val="81923104"/>
    <w:lvl w:ilvl="0" w:tplc="0298E0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F1225"/>
    <w:multiLevelType w:val="hybridMultilevel"/>
    <w:tmpl w:val="A594CE46"/>
    <w:lvl w:ilvl="0" w:tplc="A98270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017BC"/>
    <w:multiLevelType w:val="hybridMultilevel"/>
    <w:tmpl w:val="0340ED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02D09"/>
    <w:multiLevelType w:val="hybridMultilevel"/>
    <w:tmpl w:val="629EC0A2"/>
    <w:lvl w:ilvl="0" w:tplc="6AB892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17E95"/>
    <w:multiLevelType w:val="hybridMultilevel"/>
    <w:tmpl w:val="BD501D86"/>
    <w:lvl w:ilvl="0" w:tplc="13305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727CA1"/>
    <w:multiLevelType w:val="hybridMultilevel"/>
    <w:tmpl w:val="AAB2F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F6EAA"/>
    <w:multiLevelType w:val="hybridMultilevel"/>
    <w:tmpl w:val="1F7C1F54"/>
    <w:lvl w:ilvl="0" w:tplc="E0BAD1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19"/>
  </w:num>
  <w:num w:numId="10">
    <w:abstractNumId w:val="12"/>
  </w:num>
  <w:num w:numId="11">
    <w:abstractNumId w:val="0"/>
  </w:num>
  <w:num w:numId="12">
    <w:abstractNumId w:val="15"/>
  </w:num>
  <w:num w:numId="13">
    <w:abstractNumId w:val="21"/>
  </w:num>
  <w:num w:numId="14">
    <w:abstractNumId w:val="9"/>
  </w:num>
  <w:num w:numId="15">
    <w:abstractNumId w:val="22"/>
  </w:num>
  <w:num w:numId="16">
    <w:abstractNumId w:val="23"/>
  </w:num>
  <w:num w:numId="17">
    <w:abstractNumId w:val="18"/>
  </w:num>
  <w:num w:numId="18">
    <w:abstractNumId w:val="25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0"/>
    <w:rsid w:val="001057C8"/>
    <w:rsid w:val="00186825"/>
    <w:rsid w:val="001A15FE"/>
    <w:rsid w:val="001C0EF3"/>
    <w:rsid w:val="001F1529"/>
    <w:rsid w:val="001F5C28"/>
    <w:rsid w:val="002D57AB"/>
    <w:rsid w:val="00353FA8"/>
    <w:rsid w:val="00387E36"/>
    <w:rsid w:val="0040651C"/>
    <w:rsid w:val="00482400"/>
    <w:rsid w:val="00551DFF"/>
    <w:rsid w:val="00574FF6"/>
    <w:rsid w:val="005F4B64"/>
    <w:rsid w:val="0060266E"/>
    <w:rsid w:val="006C20DB"/>
    <w:rsid w:val="006D50F1"/>
    <w:rsid w:val="007B62F5"/>
    <w:rsid w:val="00844CEE"/>
    <w:rsid w:val="008603BC"/>
    <w:rsid w:val="00864902"/>
    <w:rsid w:val="008C29A3"/>
    <w:rsid w:val="008E1693"/>
    <w:rsid w:val="009B7853"/>
    <w:rsid w:val="00A03A44"/>
    <w:rsid w:val="00A20EB0"/>
    <w:rsid w:val="00AF2E24"/>
    <w:rsid w:val="00B714EC"/>
    <w:rsid w:val="00B81922"/>
    <w:rsid w:val="00B964A1"/>
    <w:rsid w:val="00BF446D"/>
    <w:rsid w:val="00C20C4E"/>
    <w:rsid w:val="00C65FCC"/>
    <w:rsid w:val="00C96FC6"/>
    <w:rsid w:val="00CE33F3"/>
    <w:rsid w:val="00D22F50"/>
    <w:rsid w:val="00D647DB"/>
    <w:rsid w:val="00D73E23"/>
    <w:rsid w:val="00D80BF5"/>
    <w:rsid w:val="00DD3377"/>
    <w:rsid w:val="00E03D15"/>
    <w:rsid w:val="00E479B0"/>
    <w:rsid w:val="00EF758A"/>
    <w:rsid w:val="00F35636"/>
    <w:rsid w:val="00F36281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7670-60CC-42D4-BACB-ECCBBB7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BF446D"/>
    <w:pPr>
      <w:keepNext/>
      <w:suppressAutoHyphens/>
      <w:spacing w:after="200" w:line="100" w:lineRule="atLeast"/>
      <w:outlineLvl w:val="0"/>
    </w:pPr>
    <w:rPr>
      <w:rFonts w:ascii="Calibri" w:eastAsia="SimSun" w:hAnsi="Calibri"/>
      <w:b/>
      <w:bCs/>
      <w:kern w:val="1"/>
      <w:sz w:val="22"/>
      <w:szCs w:val="22"/>
      <w:lang w:eastAsia="en-US"/>
    </w:rPr>
  </w:style>
  <w:style w:type="paragraph" w:styleId="Titre2">
    <w:name w:val="heading 2"/>
    <w:basedOn w:val="Normal"/>
    <w:next w:val="Corpsdetexte"/>
    <w:link w:val="Titre2Car"/>
    <w:qFormat/>
    <w:rsid w:val="00BF446D"/>
    <w:pPr>
      <w:keepNext/>
      <w:numPr>
        <w:ilvl w:val="1"/>
        <w:numId w:val="4"/>
      </w:numPr>
      <w:suppressAutoHyphens/>
      <w:spacing w:line="276" w:lineRule="auto"/>
      <w:outlineLvl w:val="1"/>
    </w:pPr>
    <w:rPr>
      <w:rFonts w:ascii="Calibri" w:eastAsia="SimSun" w:hAnsi="Calibri"/>
      <w:i/>
      <w:iCs/>
      <w:kern w:val="1"/>
      <w:sz w:val="22"/>
      <w:szCs w:val="22"/>
      <w:lang w:eastAsia="en-US"/>
    </w:rPr>
  </w:style>
  <w:style w:type="paragraph" w:styleId="Titre3">
    <w:name w:val="heading 3"/>
    <w:basedOn w:val="Normal"/>
    <w:next w:val="Corpsdetexte"/>
    <w:link w:val="Titre3Car"/>
    <w:qFormat/>
    <w:rsid w:val="00BF446D"/>
    <w:pPr>
      <w:keepNext/>
      <w:numPr>
        <w:ilvl w:val="2"/>
        <w:numId w:val="4"/>
      </w:numPr>
      <w:suppressAutoHyphens/>
      <w:spacing w:line="100" w:lineRule="atLeast"/>
      <w:jc w:val="center"/>
      <w:outlineLvl w:val="2"/>
    </w:pPr>
    <w:rPr>
      <w:rFonts w:ascii="Calibri" w:eastAsia="SimSun" w:hAnsi="Calibri"/>
      <w:b/>
      <w:bCs/>
      <w:kern w:val="1"/>
      <w:sz w:val="22"/>
      <w:szCs w:val="22"/>
      <w:lang w:eastAsia="en-US"/>
    </w:rPr>
  </w:style>
  <w:style w:type="paragraph" w:styleId="Titre4">
    <w:name w:val="heading 4"/>
    <w:basedOn w:val="Normal"/>
    <w:next w:val="Corpsdetexte"/>
    <w:link w:val="Titre4Car"/>
    <w:qFormat/>
    <w:rsid w:val="00BF446D"/>
    <w:pPr>
      <w:keepNext/>
      <w:numPr>
        <w:ilvl w:val="3"/>
        <w:numId w:val="4"/>
      </w:numPr>
      <w:suppressAutoHyphens/>
      <w:spacing w:line="100" w:lineRule="atLeast"/>
      <w:outlineLvl w:val="3"/>
    </w:pPr>
    <w:rPr>
      <w:rFonts w:ascii="Calibri" w:eastAsia="SimSun" w:hAnsi="Calibri"/>
      <w:kern w:val="1"/>
      <w:sz w:val="22"/>
      <w:szCs w:val="22"/>
      <w:u w:val="single"/>
      <w:lang w:eastAsia="en-US"/>
    </w:rPr>
  </w:style>
  <w:style w:type="paragraph" w:styleId="Titre5">
    <w:name w:val="heading 5"/>
    <w:basedOn w:val="Normal"/>
    <w:next w:val="Corpsdetexte"/>
    <w:link w:val="Titre5Car"/>
    <w:qFormat/>
    <w:rsid w:val="00BF446D"/>
    <w:pPr>
      <w:keepNext/>
      <w:numPr>
        <w:ilvl w:val="4"/>
        <w:numId w:val="4"/>
      </w:numPr>
      <w:suppressAutoHyphens/>
      <w:spacing w:line="100" w:lineRule="atLeast"/>
      <w:outlineLvl w:val="4"/>
    </w:pPr>
    <w:rPr>
      <w:rFonts w:ascii="Calibri" w:eastAsia="SimSun" w:hAnsi="Calibri"/>
      <w:b/>
      <w:bCs/>
      <w:color w:val="FF9900"/>
      <w:kern w:val="1"/>
      <w:sz w:val="22"/>
      <w:szCs w:val="22"/>
      <w:lang w:eastAsia="en-US"/>
    </w:rPr>
  </w:style>
  <w:style w:type="paragraph" w:styleId="Titre6">
    <w:name w:val="heading 6"/>
    <w:basedOn w:val="Normal"/>
    <w:next w:val="Corpsdetexte"/>
    <w:link w:val="Titre6Car"/>
    <w:qFormat/>
    <w:rsid w:val="00BF446D"/>
    <w:pPr>
      <w:keepNext/>
      <w:numPr>
        <w:ilvl w:val="5"/>
        <w:numId w:val="4"/>
      </w:numPr>
      <w:suppressAutoHyphens/>
      <w:spacing w:line="100" w:lineRule="atLeast"/>
      <w:jc w:val="center"/>
      <w:outlineLvl w:val="5"/>
    </w:pPr>
    <w:rPr>
      <w:rFonts w:ascii="Calibri" w:eastAsia="SimSun" w:hAnsi="Calibri"/>
      <w:b/>
      <w:bCs/>
      <w:kern w:val="1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446D"/>
    <w:pPr>
      <w:keepNext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82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F446D"/>
    <w:rPr>
      <w:rFonts w:ascii="Calibri" w:eastAsia="SimSun" w:hAnsi="Calibri" w:cs="Times New Roman"/>
      <w:b/>
      <w:bCs/>
      <w:kern w:val="1"/>
    </w:rPr>
  </w:style>
  <w:style w:type="character" w:customStyle="1" w:styleId="Titre2Car">
    <w:name w:val="Titre 2 Car"/>
    <w:basedOn w:val="Policepardfaut"/>
    <w:link w:val="Titre2"/>
    <w:rsid w:val="00BF446D"/>
    <w:rPr>
      <w:rFonts w:ascii="Calibri" w:eastAsia="SimSun" w:hAnsi="Calibri" w:cs="Times New Roman"/>
      <w:i/>
      <w:iCs/>
      <w:kern w:val="1"/>
    </w:rPr>
  </w:style>
  <w:style w:type="character" w:customStyle="1" w:styleId="Titre3Car">
    <w:name w:val="Titre 3 Car"/>
    <w:basedOn w:val="Policepardfaut"/>
    <w:link w:val="Titre3"/>
    <w:rsid w:val="00BF446D"/>
    <w:rPr>
      <w:rFonts w:ascii="Calibri" w:eastAsia="SimSun" w:hAnsi="Calibri" w:cs="Times New Roman"/>
      <w:b/>
      <w:bCs/>
      <w:kern w:val="1"/>
    </w:rPr>
  </w:style>
  <w:style w:type="character" w:customStyle="1" w:styleId="Titre4Car">
    <w:name w:val="Titre 4 Car"/>
    <w:basedOn w:val="Policepardfaut"/>
    <w:link w:val="Titre4"/>
    <w:rsid w:val="00BF446D"/>
    <w:rPr>
      <w:rFonts w:ascii="Calibri" w:eastAsia="SimSun" w:hAnsi="Calibri" w:cs="Times New Roman"/>
      <w:kern w:val="1"/>
      <w:u w:val="single"/>
    </w:rPr>
  </w:style>
  <w:style w:type="character" w:customStyle="1" w:styleId="Titre5Car">
    <w:name w:val="Titre 5 Car"/>
    <w:basedOn w:val="Policepardfaut"/>
    <w:link w:val="Titre5"/>
    <w:rsid w:val="00BF446D"/>
    <w:rPr>
      <w:rFonts w:ascii="Calibri" w:eastAsia="SimSun" w:hAnsi="Calibri" w:cs="Times New Roman"/>
      <w:b/>
      <w:bCs/>
      <w:color w:val="FF9900"/>
      <w:kern w:val="1"/>
    </w:rPr>
  </w:style>
  <w:style w:type="character" w:customStyle="1" w:styleId="Titre6Car">
    <w:name w:val="Titre 6 Car"/>
    <w:basedOn w:val="Policepardfaut"/>
    <w:link w:val="Titre6"/>
    <w:rsid w:val="00BF446D"/>
    <w:rPr>
      <w:rFonts w:ascii="Calibri" w:eastAsia="SimSun" w:hAnsi="Calibri" w:cs="Times New Roman"/>
      <w:b/>
      <w:bCs/>
      <w:kern w:val="1"/>
      <w:sz w:val="24"/>
      <w:szCs w:val="24"/>
    </w:rPr>
  </w:style>
  <w:style w:type="character" w:customStyle="1" w:styleId="Titre7Car">
    <w:name w:val="Titre 7 Car"/>
    <w:basedOn w:val="Policepardfaut"/>
    <w:link w:val="Titre7"/>
    <w:rsid w:val="00BF446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numbering" w:customStyle="1" w:styleId="Aucuneliste1">
    <w:name w:val="Aucune liste1"/>
    <w:next w:val="Aucuneliste"/>
    <w:semiHidden/>
    <w:rsid w:val="00BF446D"/>
  </w:style>
  <w:style w:type="paragraph" w:styleId="Corpsdetexte">
    <w:name w:val="Body Text"/>
    <w:basedOn w:val="Normal"/>
    <w:link w:val="CorpsdetexteCar"/>
    <w:rsid w:val="00BF446D"/>
    <w:pPr>
      <w:suppressAutoHyphens/>
      <w:spacing w:line="100" w:lineRule="atLeast"/>
    </w:pPr>
    <w:rPr>
      <w:rFonts w:ascii="Calibri" w:eastAsia="SimSun" w:hAnsi="Calibri"/>
      <w:b/>
      <w:bCs/>
      <w:kern w:val="1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F446D"/>
    <w:rPr>
      <w:rFonts w:ascii="Calibri" w:eastAsia="SimSun" w:hAnsi="Calibri" w:cs="Times New Roman"/>
      <w:b/>
      <w:bCs/>
      <w:kern w:val="1"/>
    </w:rPr>
  </w:style>
  <w:style w:type="paragraph" w:customStyle="1" w:styleId="Paragraphedeliste1">
    <w:name w:val="Paragraphe de liste1"/>
    <w:basedOn w:val="Normal"/>
    <w:rsid w:val="00BF446D"/>
    <w:pPr>
      <w:suppressAutoHyphens/>
      <w:spacing w:line="276" w:lineRule="auto"/>
      <w:ind w:left="720"/>
    </w:pPr>
    <w:rPr>
      <w:rFonts w:ascii="Calibri" w:eastAsia="SimSun" w:hAnsi="Calibri"/>
      <w:kern w:val="1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BF446D"/>
    <w:pPr>
      <w:suppressAutoHyphens/>
      <w:spacing w:line="100" w:lineRule="atLeast"/>
    </w:pPr>
    <w:rPr>
      <w:rFonts w:ascii="Calibri" w:eastAsia="SimSun" w:hAnsi="Calibri"/>
      <w:color w:val="FF00FF"/>
      <w:kern w:val="1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BF446D"/>
    <w:rPr>
      <w:rFonts w:ascii="Calibri" w:eastAsia="SimSun" w:hAnsi="Calibri" w:cs="Times New Roman"/>
      <w:color w:val="FF00FF"/>
      <w:kern w:val="1"/>
    </w:rPr>
  </w:style>
  <w:style w:type="paragraph" w:customStyle="1" w:styleId="western">
    <w:name w:val="western"/>
    <w:basedOn w:val="Normal"/>
    <w:rsid w:val="00BF446D"/>
    <w:pPr>
      <w:suppressAutoHyphens/>
      <w:spacing w:before="280" w:line="102" w:lineRule="atLeast"/>
    </w:pPr>
    <w:rPr>
      <w:rFonts w:ascii="Calibri" w:eastAsia="SimSun" w:hAnsi="Calibri"/>
      <w:b/>
      <w:bCs/>
      <w:kern w:val="1"/>
      <w:lang w:eastAsia="zh-CN"/>
    </w:rPr>
  </w:style>
  <w:style w:type="paragraph" w:customStyle="1" w:styleId="Default">
    <w:name w:val="Default"/>
    <w:uiPriority w:val="99"/>
    <w:rsid w:val="00BF446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BF446D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F44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BF44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BF44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BF44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rsid w:val="00BF446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uiPriority w:val="99"/>
    <w:rsid w:val="00BF44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puces">
    <w:name w:val="List Bullet"/>
    <w:basedOn w:val="Normal"/>
    <w:rsid w:val="00BF446D"/>
    <w:pPr>
      <w:numPr>
        <w:numId w:val="11"/>
      </w:numPr>
    </w:pPr>
  </w:style>
  <w:style w:type="character" w:customStyle="1" w:styleId="apple-style-span">
    <w:name w:val="apple-style-span"/>
    <w:rsid w:val="00BF446D"/>
  </w:style>
  <w:style w:type="paragraph" w:customStyle="1" w:styleId="538552DCBB0F4C4BB087ED922D6A6322">
    <w:name w:val="538552DCBB0F4C4BB087ED922D6A6322"/>
    <w:uiPriority w:val="99"/>
    <w:rsid w:val="00EF758A"/>
    <w:pPr>
      <w:spacing w:after="200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F2B7C55D.dotm</Template>
  <TotalTime>0</TotalTime>
  <Pages>21</Pages>
  <Words>4027</Words>
  <Characters>22150</Characters>
  <Application>Microsoft Office Word</Application>
  <DocSecurity>4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Anne-Claude HENRIOT</dc:creator>
  <cp:lastModifiedBy>Christelle Graviere</cp:lastModifiedBy>
  <cp:revision>2</cp:revision>
  <cp:lastPrinted>2019-02-27T07:35:00Z</cp:lastPrinted>
  <dcterms:created xsi:type="dcterms:W3CDTF">2019-02-27T07:35:00Z</dcterms:created>
  <dcterms:modified xsi:type="dcterms:W3CDTF">2019-02-27T07:35:00Z</dcterms:modified>
</cp:coreProperties>
</file>